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E4" w:rsidRPr="0045703B" w:rsidRDefault="004871E4" w:rsidP="004871E4">
      <w:pPr>
        <w:spacing w:after="160" w:line="259" w:lineRule="auto"/>
        <w:jc w:val="center"/>
        <w:rPr>
          <w:rFonts w:eastAsia="Calibri"/>
        </w:rPr>
      </w:pPr>
      <w:r w:rsidRPr="0045703B">
        <w:rPr>
          <w:rFonts w:eastAsia="Calibri"/>
        </w:rPr>
        <w:t>МУНИЦИПАЛЬНОЕ КАЗЕННОЕ ОБЩЕОБРАЗОВАТЕЛЬНОЕ УЧРЕЖДЕНИЕ</w:t>
      </w:r>
    </w:p>
    <w:p w:rsidR="004871E4" w:rsidRPr="0045703B" w:rsidRDefault="004871E4" w:rsidP="004871E4">
      <w:pPr>
        <w:spacing w:after="160" w:line="259" w:lineRule="auto"/>
        <w:jc w:val="center"/>
        <w:rPr>
          <w:rFonts w:eastAsia="Calibri"/>
        </w:rPr>
      </w:pPr>
      <w:r w:rsidRPr="0045703B">
        <w:rPr>
          <w:rFonts w:eastAsia="Calibri"/>
        </w:rPr>
        <w:t>«КОНЫШЕВСКАЯ СРЕДНЯЯ ОБЩЕОБРАЗОВАТЕЛЬНАЯ ШКОЛА»</w:t>
      </w:r>
    </w:p>
    <w:p w:rsidR="004871E4" w:rsidRPr="0045703B" w:rsidRDefault="004871E4" w:rsidP="004871E4"/>
    <w:tbl>
      <w:tblPr>
        <w:tblpPr w:leftFromText="180" w:rightFromText="180" w:vertAnchor="text" w:horzAnchor="margin" w:tblpXSpec="center" w:tblpY="22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69"/>
      </w:tblGrid>
      <w:tr w:rsidR="004871E4" w:rsidRPr="0045703B" w:rsidTr="004871E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E4" w:rsidRPr="0045703B" w:rsidRDefault="004871E4" w:rsidP="004871E4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«Согласовано</w:t>
            </w:r>
            <w:r w:rsidRPr="0045703B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по ВР</w:t>
            </w: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__________Ванина Л. Н</w:t>
            </w:r>
            <w:r w:rsidRPr="0045703B">
              <w:rPr>
                <w:rFonts w:eastAsia="Calibri"/>
                <w:sz w:val="28"/>
                <w:szCs w:val="28"/>
              </w:rPr>
              <w:t>.</w:t>
            </w:r>
          </w:p>
          <w:p w:rsidR="004871E4" w:rsidRPr="00D6583A" w:rsidRDefault="004871E4" w:rsidP="004871E4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Пр</w:t>
            </w:r>
            <w:r w:rsidR="004E2920">
              <w:rPr>
                <w:rFonts w:eastAsia="Calibri"/>
                <w:sz w:val="28"/>
                <w:szCs w:val="28"/>
              </w:rPr>
              <w:t>отокол № 1 от « 28</w:t>
            </w:r>
            <w:r>
              <w:rPr>
                <w:rFonts w:eastAsia="Calibri"/>
                <w:sz w:val="28"/>
                <w:szCs w:val="28"/>
              </w:rPr>
              <w:t>»  августа 2023</w:t>
            </w:r>
            <w:r w:rsidRPr="0045703B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b/>
                <w:sz w:val="28"/>
                <w:szCs w:val="28"/>
              </w:rPr>
            </w:pPr>
            <w:r w:rsidRPr="0045703B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 xml:space="preserve">Директор школы </w:t>
            </w: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5703B">
              <w:rPr>
                <w:rFonts w:eastAsia="Calibri"/>
                <w:sz w:val="28"/>
                <w:szCs w:val="28"/>
              </w:rPr>
              <w:t>_____________   С.К.Степаненко</w:t>
            </w:r>
          </w:p>
          <w:p w:rsidR="004871E4" w:rsidRPr="0045703B" w:rsidRDefault="004E2920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</w:t>
            </w:r>
            <w:r w:rsidR="004871E4" w:rsidRPr="0045703B">
              <w:rPr>
                <w:rFonts w:eastAsia="Calibri"/>
                <w:sz w:val="28"/>
                <w:szCs w:val="28"/>
              </w:rPr>
              <w:t xml:space="preserve"> </w:t>
            </w:r>
            <w:r w:rsidR="004871E4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1-120А  от « 31» августа</w:t>
            </w:r>
            <w:bookmarkStart w:id="0" w:name="_GoBack"/>
            <w:bookmarkEnd w:id="0"/>
            <w:r w:rsidR="004871E4">
              <w:rPr>
                <w:rFonts w:eastAsia="Calibri"/>
                <w:sz w:val="28"/>
                <w:szCs w:val="28"/>
              </w:rPr>
              <w:t xml:space="preserve"> 2023</w:t>
            </w:r>
            <w:r w:rsidR="004871E4" w:rsidRPr="0045703B">
              <w:rPr>
                <w:rFonts w:eastAsia="Calibri"/>
                <w:sz w:val="28"/>
                <w:szCs w:val="28"/>
              </w:rPr>
              <w:t>г.</w:t>
            </w:r>
          </w:p>
          <w:p w:rsidR="004871E4" w:rsidRPr="0045703B" w:rsidRDefault="004871E4" w:rsidP="004871E4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4871E4" w:rsidRPr="0045703B" w:rsidRDefault="004871E4" w:rsidP="004871E4"/>
    <w:p w:rsidR="004871E4" w:rsidRDefault="004871E4" w:rsidP="004871E4">
      <w:pPr>
        <w:tabs>
          <w:tab w:val="left" w:pos="2775"/>
        </w:tabs>
        <w:jc w:val="center"/>
        <w:rPr>
          <w:b/>
          <w:i/>
          <w:sz w:val="52"/>
          <w:szCs w:val="52"/>
        </w:rPr>
      </w:pPr>
    </w:p>
    <w:p w:rsidR="004871E4" w:rsidRDefault="004871E4" w:rsidP="004871E4">
      <w:pPr>
        <w:tabs>
          <w:tab w:val="left" w:pos="2775"/>
        </w:tabs>
        <w:jc w:val="center"/>
        <w:rPr>
          <w:b/>
          <w:i/>
          <w:sz w:val="52"/>
          <w:szCs w:val="52"/>
        </w:rPr>
      </w:pPr>
    </w:p>
    <w:p w:rsidR="004871E4" w:rsidRPr="0045703B" w:rsidRDefault="004871E4" w:rsidP="004871E4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 w:rsidRPr="0045703B">
        <w:rPr>
          <w:b/>
          <w:i/>
          <w:sz w:val="52"/>
          <w:szCs w:val="52"/>
        </w:rPr>
        <w:t>Рабочая программа курса</w:t>
      </w:r>
    </w:p>
    <w:p w:rsidR="004871E4" w:rsidRPr="0045703B" w:rsidRDefault="004871E4" w:rsidP="004871E4">
      <w:pPr>
        <w:tabs>
          <w:tab w:val="left" w:pos="2775"/>
        </w:tabs>
        <w:jc w:val="center"/>
        <w:rPr>
          <w:b/>
          <w:i/>
          <w:sz w:val="52"/>
          <w:szCs w:val="52"/>
        </w:rPr>
      </w:pPr>
      <w:r w:rsidRPr="0045703B">
        <w:rPr>
          <w:b/>
          <w:i/>
          <w:sz w:val="52"/>
          <w:szCs w:val="52"/>
        </w:rPr>
        <w:t xml:space="preserve">« </w:t>
      </w:r>
      <w:r>
        <w:rPr>
          <w:b/>
          <w:i/>
          <w:sz w:val="52"/>
          <w:szCs w:val="52"/>
        </w:rPr>
        <w:t>Уроки доктора</w:t>
      </w:r>
      <w:proofErr w:type="gramStart"/>
      <w:r>
        <w:rPr>
          <w:b/>
          <w:i/>
          <w:sz w:val="52"/>
          <w:szCs w:val="52"/>
        </w:rPr>
        <w:t xml:space="preserve"> З</w:t>
      </w:r>
      <w:proofErr w:type="gramEnd"/>
      <w:r>
        <w:rPr>
          <w:b/>
          <w:i/>
          <w:sz w:val="52"/>
          <w:szCs w:val="52"/>
        </w:rPr>
        <w:t>доровея</w:t>
      </w:r>
      <w:r w:rsidRPr="0045703B">
        <w:rPr>
          <w:b/>
          <w:i/>
          <w:sz w:val="52"/>
          <w:szCs w:val="52"/>
        </w:rPr>
        <w:t>»</w:t>
      </w:r>
    </w:p>
    <w:p w:rsidR="004871E4" w:rsidRPr="0045703B" w:rsidRDefault="004871E4" w:rsidP="004871E4">
      <w:pPr>
        <w:rPr>
          <w:sz w:val="52"/>
          <w:szCs w:val="52"/>
        </w:rPr>
      </w:pPr>
    </w:p>
    <w:p w:rsidR="004871E4" w:rsidRPr="002A2BDB" w:rsidRDefault="004871E4" w:rsidP="004871E4">
      <w:pPr>
        <w:jc w:val="center"/>
        <w:rPr>
          <w:b/>
          <w:sz w:val="28"/>
          <w:szCs w:val="28"/>
        </w:rPr>
      </w:pPr>
      <w:r w:rsidRPr="002A2BDB">
        <w:rPr>
          <w:b/>
          <w:sz w:val="28"/>
          <w:szCs w:val="28"/>
        </w:rPr>
        <w:t>учителя начальных классов</w:t>
      </w:r>
    </w:p>
    <w:p w:rsidR="004871E4" w:rsidRPr="002A2BDB" w:rsidRDefault="004871E4" w:rsidP="004871E4">
      <w:pPr>
        <w:jc w:val="center"/>
        <w:rPr>
          <w:b/>
          <w:sz w:val="28"/>
          <w:szCs w:val="28"/>
        </w:rPr>
      </w:pPr>
      <w:proofErr w:type="gramStart"/>
      <w:r w:rsidRPr="002A2BDB">
        <w:rPr>
          <w:b/>
          <w:sz w:val="28"/>
          <w:szCs w:val="28"/>
        </w:rPr>
        <w:t>Погребных</w:t>
      </w:r>
      <w:proofErr w:type="gramEnd"/>
      <w:r w:rsidRPr="002A2BDB">
        <w:rPr>
          <w:b/>
          <w:sz w:val="28"/>
          <w:szCs w:val="28"/>
        </w:rPr>
        <w:t xml:space="preserve"> Ольги Витальевны</w:t>
      </w:r>
    </w:p>
    <w:p w:rsidR="004871E4" w:rsidRPr="0045703B" w:rsidRDefault="004871E4" w:rsidP="004871E4">
      <w:pPr>
        <w:rPr>
          <w:sz w:val="28"/>
          <w:szCs w:val="28"/>
        </w:rPr>
      </w:pPr>
    </w:p>
    <w:p w:rsidR="004871E4" w:rsidRPr="0045703B" w:rsidRDefault="004871E4" w:rsidP="004871E4">
      <w:pPr>
        <w:tabs>
          <w:tab w:val="left" w:pos="3915"/>
        </w:tabs>
        <w:jc w:val="center"/>
        <w:rPr>
          <w:b/>
          <w:sz w:val="36"/>
          <w:szCs w:val="36"/>
        </w:rPr>
      </w:pPr>
      <w:r w:rsidRPr="0045703B">
        <w:rPr>
          <w:b/>
          <w:sz w:val="36"/>
          <w:szCs w:val="36"/>
        </w:rPr>
        <w:t>1-4 класс</w:t>
      </w:r>
    </w:p>
    <w:p w:rsidR="004871E4" w:rsidRPr="0045703B" w:rsidRDefault="004871E4" w:rsidP="004871E4">
      <w:pPr>
        <w:tabs>
          <w:tab w:val="left" w:pos="39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45703B">
        <w:rPr>
          <w:b/>
          <w:sz w:val="36"/>
          <w:szCs w:val="36"/>
        </w:rPr>
        <w:t xml:space="preserve"> класс</w:t>
      </w:r>
    </w:p>
    <w:p w:rsidR="004871E4" w:rsidRPr="0045703B" w:rsidRDefault="004871E4" w:rsidP="004871E4">
      <w:pPr>
        <w:tabs>
          <w:tab w:val="left" w:pos="3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r w:rsidRPr="0045703B">
        <w:rPr>
          <w:b/>
          <w:sz w:val="32"/>
          <w:szCs w:val="32"/>
        </w:rPr>
        <w:t xml:space="preserve"> учебный год</w:t>
      </w:r>
    </w:p>
    <w:p w:rsidR="004871E4" w:rsidRPr="0045703B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Pr="0045703B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Pr="0045703B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Pr="0045703B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</w:p>
    <w:p w:rsidR="004871E4" w:rsidRPr="004871E4" w:rsidRDefault="004871E4" w:rsidP="004871E4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2023</w:t>
      </w:r>
      <w:r w:rsidRPr="0045703B">
        <w:rPr>
          <w:sz w:val="28"/>
          <w:szCs w:val="28"/>
        </w:rPr>
        <w:t xml:space="preserve"> год</w:t>
      </w:r>
    </w:p>
    <w:p w:rsidR="004871E4" w:rsidRDefault="004871E4" w:rsidP="002A13AF">
      <w:pPr>
        <w:shd w:val="clear" w:color="auto" w:fill="FFFFFF"/>
        <w:ind w:right="672"/>
        <w:rPr>
          <w:b/>
          <w:spacing w:val="-11"/>
          <w:sz w:val="28"/>
          <w:szCs w:val="28"/>
        </w:rPr>
      </w:pPr>
    </w:p>
    <w:p w:rsidR="00660DF6" w:rsidRPr="00220A88" w:rsidRDefault="006522E5" w:rsidP="00DD3A2B">
      <w:pPr>
        <w:numPr>
          <w:ilvl w:val="0"/>
          <w:numId w:val="20"/>
        </w:numPr>
        <w:spacing w:line="360" w:lineRule="auto"/>
        <w:rPr>
          <w:rFonts w:cs="Tahoma"/>
          <w:b/>
          <w:sz w:val="28"/>
          <w:szCs w:val="28"/>
        </w:rPr>
      </w:pPr>
      <w:r w:rsidRPr="00220A88">
        <w:rPr>
          <w:rFonts w:cs="Tahoma"/>
          <w:b/>
          <w:sz w:val="28"/>
          <w:szCs w:val="28"/>
        </w:rPr>
        <w:t>Пояснительная записка</w:t>
      </w:r>
    </w:p>
    <w:p w:rsidR="006522E5" w:rsidRDefault="006522E5" w:rsidP="002A13AF">
      <w:pPr>
        <w:pStyle w:val="p2"/>
        <w:spacing w:before="0" w:after="0" w:line="360" w:lineRule="auto"/>
        <w:ind w:right="-21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Здоровье человека — тема достаточно актуальная для всех времен и народов, а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right="-216" w:firstLine="708"/>
        <w:jc w:val="both"/>
        <w:rPr>
          <w:sz w:val="28"/>
          <w:szCs w:val="28"/>
        </w:rPr>
      </w:pPr>
      <w:r w:rsidRPr="00295F8B">
        <w:rPr>
          <w:bCs/>
          <w:sz w:val="28"/>
          <w:szCs w:val="28"/>
        </w:rPr>
        <w:t xml:space="preserve">По данным Института возрастной физиологии РАО, школьная образовательная среда порождает </w:t>
      </w:r>
      <w:r w:rsidRPr="00295F8B">
        <w:rPr>
          <w:sz w:val="28"/>
          <w:szCs w:val="28"/>
        </w:rPr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295F8B">
        <w:rPr>
          <w:sz w:val="28"/>
          <w:szCs w:val="28"/>
        </w:rPr>
        <w:t>проранжировать</w:t>
      </w:r>
      <w:proofErr w:type="spellEnd"/>
      <w:r w:rsidRPr="00295F8B">
        <w:rPr>
          <w:sz w:val="28"/>
          <w:szCs w:val="28"/>
        </w:rPr>
        <w:t xml:space="preserve"> </w:t>
      </w:r>
      <w:r w:rsidRPr="00295F8B">
        <w:rPr>
          <w:b/>
          <w:sz w:val="28"/>
          <w:szCs w:val="28"/>
        </w:rPr>
        <w:t>школьные факторы риска</w:t>
      </w:r>
      <w:r w:rsidRPr="00295F8B">
        <w:rPr>
          <w:sz w:val="28"/>
          <w:szCs w:val="28"/>
        </w:rPr>
        <w:t xml:space="preserve"> по убыванию значимости и силы влияния на здоровье учащихся: 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95F8B">
        <w:rPr>
          <w:sz w:val="28"/>
          <w:szCs w:val="28"/>
        </w:rPr>
        <w:t>трессовая педагогическая тактика;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95F8B">
        <w:rPr>
          <w:sz w:val="28"/>
          <w:szCs w:val="28"/>
        </w:rPr>
        <w:t>есоответствие методик и технологий обучения возрастным и функциональным возможностям школьников;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95F8B">
        <w:rPr>
          <w:sz w:val="28"/>
          <w:szCs w:val="28"/>
        </w:rPr>
        <w:t>есоблюдение элементарных физиологических и гигиенических требований к организации учебного процесса;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95F8B">
        <w:rPr>
          <w:sz w:val="28"/>
          <w:szCs w:val="28"/>
        </w:rPr>
        <w:t>едостаточная грамотность родителей в вопросах сохранения здоровья детей;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5F8B">
        <w:rPr>
          <w:sz w:val="28"/>
          <w:szCs w:val="28"/>
        </w:rPr>
        <w:t>ровалы в существующей системе физического воспитания;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95F8B">
        <w:rPr>
          <w:sz w:val="28"/>
          <w:szCs w:val="28"/>
        </w:rPr>
        <w:t>нтенсификация учебного процесса;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95F8B">
        <w:rPr>
          <w:sz w:val="28"/>
          <w:szCs w:val="28"/>
        </w:rPr>
        <w:t>ункциональная неграмотность педагога в вопросах охраны и укрепления здоровья;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295F8B">
        <w:rPr>
          <w:sz w:val="28"/>
          <w:szCs w:val="28"/>
        </w:rPr>
        <w:t>астичное разрушение служб школьного медицинского контроля;</w:t>
      </w:r>
    </w:p>
    <w:p w:rsidR="006522E5" w:rsidRPr="00295F8B" w:rsidRDefault="006522E5" w:rsidP="002A13AF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line="360" w:lineRule="auto"/>
        <w:ind w:right="-2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95F8B">
        <w:rPr>
          <w:sz w:val="28"/>
          <w:szCs w:val="28"/>
        </w:rPr>
        <w:t>тсутствие системной работы по формированию ценност</w:t>
      </w:r>
      <w:r>
        <w:rPr>
          <w:sz w:val="28"/>
          <w:szCs w:val="28"/>
        </w:rPr>
        <w:t>ей</w:t>
      </w:r>
      <w:r w:rsidRPr="00295F8B">
        <w:rPr>
          <w:sz w:val="28"/>
          <w:szCs w:val="28"/>
        </w:rPr>
        <w:t xml:space="preserve"> здоровья и здорового образа жизни.</w:t>
      </w:r>
    </w:p>
    <w:p w:rsidR="006522E5" w:rsidRPr="00295F8B" w:rsidRDefault="006522E5" w:rsidP="002A13AF">
      <w:pPr>
        <w:pStyle w:val="14"/>
        <w:tabs>
          <w:tab w:val="left" w:pos="1080"/>
        </w:tabs>
        <w:spacing w:line="360" w:lineRule="auto"/>
        <w:ind w:right="-2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8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295F8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95F8B">
        <w:rPr>
          <w:rFonts w:ascii="Times New Roman" w:hAnsi="Times New Roman" w:cs="Times New Roman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295F8B">
        <w:rPr>
          <w:rFonts w:ascii="Times New Roman" w:hAnsi="Times New Roman" w:cs="Times New Roman"/>
          <w:sz w:val="28"/>
          <w:szCs w:val="28"/>
        </w:rPr>
        <w:t>здоровьезатратный</w:t>
      </w:r>
      <w:proofErr w:type="spellEnd"/>
      <w:r w:rsidRPr="00295F8B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right="-216"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right="-216"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295F8B">
        <w:rPr>
          <w:sz w:val="28"/>
          <w:szCs w:val="28"/>
        </w:rPr>
        <w:t>здоровьесберегающего</w:t>
      </w:r>
      <w:proofErr w:type="spellEnd"/>
      <w:r w:rsidRPr="00295F8B">
        <w:rPr>
          <w:sz w:val="28"/>
          <w:szCs w:val="28"/>
        </w:rPr>
        <w:t xml:space="preserve"> потенциала школьного урока и построение урока на </w:t>
      </w:r>
      <w:proofErr w:type="spellStart"/>
      <w:r w:rsidRPr="00295F8B">
        <w:rPr>
          <w:sz w:val="28"/>
          <w:szCs w:val="28"/>
        </w:rPr>
        <w:t>здоровьесберегающей</w:t>
      </w:r>
      <w:proofErr w:type="spellEnd"/>
      <w:r w:rsidRPr="00295F8B">
        <w:rPr>
          <w:sz w:val="28"/>
          <w:szCs w:val="28"/>
        </w:rPr>
        <w:t xml:space="preserve"> основе является важнейшим условием преодоления </w:t>
      </w:r>
      <w:proofErr w:type="spellStart"/>
      <w:r w:rsidRPr="00295F8B">
        <w:rPr>
          <w:sz w:val="28"/>
          <w:szCs w:val="28"/>
        </w:rPr>
        <w:t>здоровьезатратного</w:t>
      </w:r>
      <w:proofErr w:type="spellEnd"/>
      <w:r w:rsidRPr="00295F8B">
        <w:rPr>
          <w:sz w:val="28"/>
          <w:szCs w:val="28"/>
        </w:rPr>
        <w:t xml:space="preserve"> характера школьного образования.</w:t>
      </w:r>
    </w:p>
    <w:p w:rsidR="006522E5" w:rsidRPr="00295F8B" w:rsidRDefault="006522E5" w:rsidP="002A13AF">
      <w:pPr>
        <w:shd w:val="clear" w:color="auto" w:fill="FFFFFF"/>
        <w:tabs>
          <w:tab w:val="left" w:pos="1080"/>
        </w:tabs>
        <w:autoSpaceDE w:val="0"/>
        <w:spacing w:line="360" w:lineRule="auto"/>
        <w:ind w:right="-216"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По мнению специалистов-медиков, возраст от одного года до 15 лет гораздо важнее для сохранения будущего здоро</w:t>
      </w:r>
      <w:r w:rsidRPr="00295F8B">
        <w:rPr>
          <w:sz w:val="28"/>
          <w:szCs w:val="28"/>
        </w:rPr>
        <w:softHyphen/>
        <w:t>вья, чем от 15 лет до 60.</w:t>
      </w:r>
    </w:p>
    <w:p w:rsidR="006522E5" w:rsidRDefault="006522E5" w:rsidP="002A13AF">
      <w:pPr>
        <w:shd w:val="clear" w:color="auto" w:fill="FFFFFF"/>
        <w:tabs>
          <w:tab w:val="left" w:pos="1080"/>
        </w:tabs>
        <w:autoSpaceDE w:val="0"/>
        <w:spacing w:line="360" w:lineRule="auto"/>
        <w:ind w:right="-216"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295F8B">
        <w:rPr>
          <w:b/>
          <w:sz w:val="28"/>
          <w:szCs w:val="28"/>
        </w:rPr>
        <w:t xml:space="preserve">  актуальность </w:t>
      </w:r>
      <w:r w:rsidRPr="00295F8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295F8B">
        <w:rPr>
          <w:sz w:val="28"/>
          <w:szCs w:val="28"/>
        </w:rPr>
        <w:t>Планета Здоровья</w:t>
      </w:r>
      <w:r>
        <w:rPr>
          <w:sz w:val="28"/>
          <w:szCs w:val="28"/>
        </w:rPr>
        <w:t>»</w:t>
      </w:r>
      <w:r w:rsidRPr="00295F8B">
        <w:rPr>
          <w:sz w:val="28"/>
          <w:szCs w:val="28"/>
        </w:rPr>
        <w:t>.</w:t>
      </w:r>
    </w:p>
    <w:p w:rsidR="00DD3A2B" w:rsidRPr="00DD3A2B" w:rsidRDefault="00DD3A2B" w:rsidP="00DD3A2B">
      <w:pPr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spacing w:line="360" w:lineRule="auto"/>
        <w:ind w:right="-216"/>
        <w:jc w:val="both"/>
        <w:rPr>
          <w:b/>
          <w:sz w:val="28"/>
          <w:szCs w:val="28"/>
        </w:rPr>
      </w:pPr>
      <w:r w:rsidRPr="00DD3A2B">
        <w:rPr>
          <w:b/>
          <w:sz w:val="28"/>
          <w:szCs w:val="28"/>
        </w:rPr>
        <w:t>Цель и задачи программы</w:t>
      </w:r>
    </w:p>
    <w:p w:rsidR="002A13AF" w:rsidRDefault="006522E5" w:rsidP="00220A88">
      <w:pPr>
        <w:tabs>
          <w:tab w:val="left" w:pos="1080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95F8B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данного курса</w:t>
      </w:r>
      <w:r w:rsidRPr="00295F8B">
        <w:rPr>
          <w:b/>
          <w:i/>
          <w:sz w:val="28"/>
          <w:szCs w:val="28"/>
        </w:rPr>
        <w:t xml:space="preserve">: </w:t>
      </w:r>
      <w:r w:rsidRPr="00295F8B">
        <w:rPr>
          <w:sz w:val="28"/>
          <w:szCs w:val="28"/>
        </w:rPr>
        <w:t xml:space="preserve">обеспечить возможность сохранения здоровья </w:t>
      </w:r>
      <w:r>
        <w:rPr>
          <w:sz w:val="28"/>
          <w:szCs w:val="28"/>
        </w:rPr>
        <w:t>детей в</w:t>
      </w:r>
      <w:r w:rsidRPr="00295F8B">
        <w:rPr>
          <w:sz w:val="28"/>
          <w:szCs w:val="28"/>
        </w:rPr>
        <w:t xml:space="preserve"> период обучения в школе</w:t>
      </w:r>
      <w:r w:rsidR="008215B7">
        <w:rPr>
          <w:sz w:val="28"/>
          <w:szCs w:val="28"/>
        </w:rPr>
        <w:t>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95F8B">
        <w:rPr>
          <w:b/>
          <w:i/>
          <w:sz w:val="28"/>
          <w:szCs w:val="28"/>
        </w:rPr>
        <w:lastRenderedPageBreak/>
        <w:t>Задачи:</w:t>
      </w:r>
    </w:p>
    <w:p w:rsidR="006522E5" w:rsidRDefault="006522E5" w:rsidP="002A13AF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8215B7" w:rsidRDefault="008215B7" w:rsidP="002A13AF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8215B7" w:rsidRPr="00295F8B" w:rsidRDefault="008215B7" w:rsidP="002A13AF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физическое и психическое саморазвитие;</w:t>
      </w:r>
    </w:p>
    <w:p w:rsidR="006522E5" w:rsidRPr="00295F8B" w:rsidRDefault="006522E5" w:rsidP="002A13AF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>научить использовать полученные знания в повседневной жизни;</w:t>
      </w:r>
    </w:p>
    <w:p w:rsidR="006522E5" w:rsidRDefault="006522E5" w:rsidP="002A13AF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720"/>
        </w:tabs>
        <w:suppressAutoHyphens/>
        <w:spacing w:after="0" w:line="360" w:lineRule="auto"/>
        <w:ind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5F8B">
        <w:rPr>
          <w:rFonts w:ascii="Times New Roman" w:hAnsi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Pr="00295F8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295F8B">
        <w:rPr>
          <w:rFonts w:ascii="Times New Roman" w:hAnsi="Times New Roman"/>
          <w:sz w:val="28"/>
          <w:szCs w:val="28"/>
        </w:rPr>
        <w:t>.</w:t>
      </w:r>
    </w:p>
    <w:p w:rsidR="00DD3A2B" w:rsidRPr="00DD3A2B" w:rsidRDefault="00DD3A2B" w:rsidP="00DD3A2B">
      <w:pPr>
        <w:pStyle w:val="a8"/>
        <w:widowControl w:val="0"/>
        <w:numPr>
          <w:ilvl w:val="0"/>
          <w:numId w:val="20"/>
        </w:numPr>
        <w:tabs>
          <w:tab w:val="left" w:pos="426"/>
          <w:tab w:val="left" w:pos="72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D3A2B">
        <w:rPr>
          <w:rFonts w:ascii="Times New Roman" w:hAnsi="Times New Roman"/>
          <w:b/>
          <w:sz w:val="28"/>
          <w:szCs w:val="28"/>
        </w:rPr>
        <w:t xml:space="preserve"> Особенности программы</w:t>
      </w:r>
    </w:p>
    <w:p w:rsidR="006522E5" w:rsidRPr="002F4028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D3A2B">
        <w:rPr>
          <w:sz w:val="28"/>
          <w:szCs w:val="28"/>
        </w:rPr>
        <w:t xml:space="preserve"> Данная  программа строится</w:t>
      </w:r>
      <w:r w:rsidRPr="002F4028">
        <w:rPr>
          <w:b/>
          <w:i/>
          <w:sz w:val="28"/>
          <w:szCs w:val="28"/>
        </w:rPr>
        <w:t xml:space="preserve"> на принципах</w:t>
      </w:r>
      <w:r w:rsidRPr="00295F8B">
        <w:t>:</w:t>
      </w:r>
    </w:p>
    <w:p w:rsidR="006522E5" w:rsidRPr="00B16A3C" w:rsidRDefault="006522E5" w:rsidP="002A13AF">
      <w:pPr>
        <w:widowControl w:val="0"/>
        <w:numPr>
          <w:ilvl w:val="0"/>
          <w:numId w:val="17"/>
        </w:numPr>
        <w:tabs>
          <w:tab w:val="left" w:pos="786"/>
          <w:tab w:val="left" w:pos="1080"/>
        </w:tabs>
        <w:suppressAutoHyphens/>
        <w:spacing w:line="360" w:lineRule="auto"/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Научности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6522E5" w:rsidRPr="007826D9" w:rsidRDefault="006522E5" w:rsidP="002A13AF">
      <w:pPr>
        <w:pStyle w:val="a8"/>
        <w:widowControl w:val="0"/>
        <w:numPr>
          <w:ilvl w:val="0"/>
          <w:numId w:val="17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7826D9">
        <w:rPr>
          <w:rFonts w:ascii="Times New Roman" w:hAnsi="Times New Roman"/>
          <w:b/>
          <w:i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>;</w:t>
      </w:r>
      <w:r w:rsidRPr="007826D9">
        <w:rPr>
          <w:rFonts w:ascii="Times New Roman" w:hAnsi="Times New Roman"/>
          <w:sz w:val="28"/>
          <w:szCs w:val="28"/>
        </w:rPr>
        <w:t xml:space="preserve"> которых определяет содержание курса в соответствии с возрастными особенностями младших школьников. </w:t>
      </w:r>
    </w:p>
    <w:p w:rsidR="006522E5" w:rsidRPr="00295F8B" w:rsidRDefault="006522E5" w:rsidP="002A13AF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line="360" w:lineRule="auto"/>
        <w:ind w:hanging="720"/>
        <w:jc w:val="both"/>
        <w:rPr>
          <w:sz w:val="28"/>
          <w:szCs w:val="28"/>
        </w:rPr>
      </w:pPr>
      <w:r w:rsidRPr="00295F8B">
        <w:rPr>
          <w:b/>
          <w:i/>
          <w:sz w:val="28"/>
          <w:szCs w:val="28"/>
        </w:rPr>
        <w:t>Системност</w:t>
      </w:r>
      <w:r>
        <w:rPr>
          <w:b/>
          <w:i/>
          <w:sz w:val="28"/>
          <w:szCs w:val="28"/>
        </w:rPr>
        <w:t>и</w:t>
      </w:r>
      <w:r>
        <w:rPr>
          <w:sz w:val="28"/>
          <w:szCs w:val="28"/>
        </w:rPr>
        <w:t xml:space="preserve">; определяющий взаимосвязь и целостность   содержания, форм и принципов предлагаемого курса. </w:t>
      </w:r>
    </w:p>
    <w:p w:rsidR="006522E5" w:rsidRPr="00295F8B" w:rsidRDefault="006522E5" w:rsidP="00DD3A2B">
      <w:pPr>
        <w:widowControl w:val="0"/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4E42B0">
        <w:rPr>
          <w:sz w:val="28"/>
          <w:szCs w:val="28"/>
        </w:rPr>
        <w:t>При этом необходимо выделить</w:t>
      </w:r>
      <w:r>
        <w:rPr>
          <w:b/>
          <w:i/>
          <w:sz w:val="28"/>
          <w:szCs w:val="28"/>
        </w:rPr>
        <w:t xml:space="preserve"> практическую</w:t>
      </w:r>
      <w:r w:rsidRPr="00295F8B">
        <w:rPr>
          <w:b/>
          <w:i/>
          <w:sz w:val="28"/>
          <w:szCs w:val="28"/>
        </w:rPr>
        <w:t xml:space="preserve"> направленность</w:t>
      </w:r>
      <w:r w:rsidRPr="00295F8B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DD3A2B">
        <w:rPr>
          <w:sz w:val="28"/>
          <w:szCs w:val="28"/>
        </w:rPr>
        <w:t>.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6522E5" w:rsidRPr="00295F8B" w:rsidRDefault="006522E5" w:rsidP="002A13AF">
      <w:pPr>
        <w:pStyle w:val="a8"/>
        <w:widowControl w:val="0"/>
        <w:numPr>
          <w:ilvl w:val="0"/>
          <w:numId w:val="17"/>
        </w:numPr>
        <w:tabs>
          <w:tab w:val="left" w:pos="786"/>
          <w:tab w:val="left" w:pos="1080"/>
        </w:tabs>
        <w:suppressAutoHyphens/>
        <w:spacing w:after="0" w:line="360" w:lineRule="auto"/>
        <w:ind w:hanging="72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295F8B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    Быть здоровым – значит быть счастливым и успешным в будущей взрослой жизни.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Занятия </w:t>
      </w:r>
      <w:r w:rsidRPr="00295F8B">
        <w:rPr>
          <w:b/>
          <w:i/>
          <w:sz w:val="28"/>
          <w:szCs w:val="28"/>
        </w:rPr>
        <w:t xml:space="preserve"> носят  научно-образовательный характер.</w:t>
      </w:r>
      <w:r w:rsidRPr="00295F8B">
        <w:rPr>
          <w:sz w:val="28"/>
          <w:szCs w:val="28"/>
        </w:rPr>
        <w:t xml:space="preserve"> 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295F8B">
        <w:rPr>
          <w:b/>
          <w:i/>
          <w:sz w:val="28"/>
          <w:szCs w:val="28"/>
        </w:rPr>
        <w:t>Основные виды деятельности учащихся:</w:t>
      </w:r>
    </w:p>
    <w:p w:rsidR="006522E5" w:rsidRPr="00295F8B" w:rsidRDefault="006522E5" w:rsidP="002A13AF">
      <w:pPr>
        <w:widowControl w:val="0"/>
        <w:numPr>
          <w:ilvl w:val="0"/>
          <w:numId w:val="16"/>
        </w:numPr>
        <w:tabs>
          <w:tab w:val="left" w:pos="643"/>
          <w:tab w:val="left" w:pos="108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навыки дискуссионного общения;</w:t>
      </w:r>
    </w:p>
    <w:p w:rsidR="006522E5" w:rsidRPr="00295F8B" w:rsidRDefault="00660DF6" w:rsidP="002A13AF">
      <w:pPr>
        <w:widowControl w:val="0"/>
        <w:numPr>
          <w:ilvl w:val="0"/>
          <w:numId w:val="16"/>
        </w:numPr>
        <w:tabs>
          <w:tab w:val="left" w:pos="643"/>
          <w:tab w:val="left" w:pos="108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опыты</w:t>
      </w:r>
      <w:r w:rsidR="006522E5" w:rsidRPr="00295F8B">
        <w:rPr>
          <w:sz w:val="28"/>
          <w:szCs w:val="28"/>
        </w:rPr>
        <w:t>;</w:t>
      </w:r>
    </w:p>
    <w:p w:rsidR="006522E5" w:rsidRDefault="006522E5" w:rsidP="002A13AF">
      <w:pPr>
        <w:widowControl w:val="0"/>
        <w:numPr>
          <w:ilvl w:val="0"/>
          <w:numId w:val="16"/>
        </w:numPr>
        <w:tabs>
          <w:tab w:val="left" w:pos="643"/>
          <w:tab w:val="left" w:pos="108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игра.</w:t>
      </w:r>
    </w:p>
    <w:p w:rsidR="00220A88" w:rsidRPr="00295F8B" w:rsidRDefault="00220A88" w:rsidP="00220A88">
      <w:pPr>
        <w:widowControl w:val="0"/>
        <w:tabs>
          <w:tab w:val="left" w:pos="643"/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</w:p>
    <w:p w:rsidR="006522E5" w:rsidRPr="00DD3A2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D3A2B">
        <w:rPr>
          <w:b/>
          <w:i/>
          <w:sz w:val="28"/>
          <w:szCs w:val="28"/>
        </w:rPr>
        <w:t>Режим проведения занятий: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b/>
          <w:sz w:val="28"/>
          <w:szCs w:val="28"/>
        </w:rPr>
        <w:t>1-й год</w:t>
      </w:r>
      <w:r w:rsidR="00660DF6">
        <w:rPr>
          <w:sz w:val="28"/>
          <w:szCs w:val="28"/>
        </w:rPr>
        <w:t xml:space="preserve"> обучения  1час в неделю, 4 часа в месяц</w:t>
      </w:r>
      <w:r w:rsidRPr="00295F8B">
        <w:rPr>
          <w:sz w:val="28"/>
          <w:szCs w:val="28"/>
        </w:rPr>
        <w:t>.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b/>
          <w:sz w:val="28"/>
          <w:szCs w:val="28"/>
        </w:rPr>
        <w:t>2-й год</w:t>
      </w:r>
      <w:r w:rsidR="00660DF6">
        <w:rPr>
          <w:sz w:val="28"/>
          <w:szCs w:val="28"/>
        </w:rPr>
        <w:t xml:space="preserve"> обучения  1 час в неделю, 4 часа в месяц</w:t>
      </w:r>
      <w:r w:rsidRPr="00295F8B">
        <w:rPr>
          <w:sz w:val="28"/>
          <w:szCs w:val="28"/>
        </w:rPr>
        <w:t>.</w:t>
      </w:r>
    </w:p>
    <w:p w:rsidR="006522E5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b/>
          <w:sz w:val="28"/>
          <w:szCs w:val="28"/>
        </w:rPr>
        <w:t>3-й год</w:t>
      </w:r>
      <w:r w:rsidR="00660DF6">
        <w:rPr>
          <w:sz w:val="28"/>
          <w:szCs w:val="28"/>
        </w:rPr>
        <w:t xml:space="preserve"> обучения  1час в неделю, 4часа в месяц</w:t>
      </w:r>
      <w:r w:rsidRPr="00295F8B">
        <w:rPr>
          <w:sz w:val="28"/>
          <w:szCs w:val="28"/>
        </w:rPr>
        <w:t>.</w:t>
      </w:r>
    </w:p>
    <w:p w:rsidR="00660DF6" w:rsidRPr="00295F8B" w:rsidRDefault="00660DF6" w:rsidP="00220A88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95F8B">
        <w:rPr>
          <w:b/>
          <w:sz w:val="28"/>
          <w:szCs w:val="28"/>
        </w:rPr>
        <w:t>-й год</w:t>
      </w:r>
      <w:r>
        <w:rPr>
          <w:sz w:val="28"/>
          <w:szCs w:val="28"/>
        </w:rPr>
        <w:t xml:space="preserve"> обучения  1час в неделю, 4 часа в месяц</w:t>
      </w:r>
      <w:r w:rsidRPr="00295F8B">
        <w:rPr>
          <w:sz w:val="28"/>
          <w:szCs w:val="28"/>
        </w:rPr>
        <w:t>.</w:t>
      </w:r>
    </w:p>
    <w:p w:rsidR="006522E5" w:rsidRPr="00295F8B" w:rsidRDefault="006522E5" w:rsidP="002A13AF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Изучение программного материала начинается с 1 класса на доступном младшим школьникам уровне, преимущественно в виде уче</w:t>
      </w:r>
      <w:r w:rsidR="00660DF6">
        <w:rPr>
          <w:sz w:val="28"/>
          <w:szCs w:val="28"/>
        </w:rPr>
        <w:t>бных игр и в процессе практической</w:t>
      </w:r>
      <w:r w:rsidRPr="00295F8B">
        <w:rPr>
          <w:sz w:val="28"/>
          <w:szCs w:val="28"/>
        </w:rPr>
        <w:t xml:space="preserve"> деятельности. Кроме того, каждый отдельный раздел курса включает в себя дополнительные виды деятельности:</w:t>
      </w:r>
    </w:p>
    <w:p w:rsidR="006522E5" w:rsidRPr="00295F8B" w:rsidRDefault="006522E5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чтение стихов, сказок, рассказов;</w:t>
      </w:r>
    </w:p>
    <w:p w:rsidR="006522E5" w:rsidRPr="00295F8B" w:rsidRDefault="006522E5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постановка драматических сценок, спектаклей;</w:t>
      </w:r>
    </w:p>
    <w:p w:rsidR="006522E5" w:rsidRPr="00295F8B" w:rsidRDefault="006522E5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прослушивание песен и стихов;</w:t>
      </w:r>
    </w:p>
    <w:p w:rsidR="006522E5" w:rsidRPr="00295F8B" w:rsidRDefault="006522E5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разучивание и исполнение песен;</w:t>
      </w:r>
    </w:p>
    <w:p w:rsidR="006522E5" w:rsidRDefault="006522E5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организация подвижных игр;</w:t>
      </w:r>
    </w:p>
    <w:p w:rsidR="00660DF6" w:rsidRPr="00295F8B" w:rsidRDefault="00660DF6" w:rsidP="002A13AF">
      <w:pPr>
        <w:pStyle w:val="a4"/>
        <w:numPr>
          <w:ilvl w:val="2"/>
          <w:numId w:val="15"/>
        </w:numPr>
        <w:tabs>
          <w:tab w:val="clear" w:pos="21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опытов;</w:t>
      </w:r>
    </w:p>
    <w:p w:rsidR="006522E5" w:rsidRPr="00295F8B" w:rsidRDefault="006522E5" w:rsidP="002A13AF">
      <w:pPr>
        <w:pStyle w:val="a4"/>
        <w:numPr>
          <w:ilvl w:val="2"/>
          <w:numId w:val="15"/>
        </w:numPr>
        <w:tabs>
          <w:tab w:val="clear" w:pos="2160"/>
          <w:tab w:val="left" w:pos="72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6522E5" w:rsidRPr="00295F8B" w:rsidRDefault="006522E5" w:rsidP="002A13AF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Организация учебных занятий предполагает, что любое  занятие</w:t>
      </w:r>
      <w:r w:rsidR="00660DF6">
        <w:rPr>
          <w:sz w:val="28"/>
          <w:szCs w:val="28"/>
        </w:rPr>
        <w:t xml:space="preserve"> </w:t>
      </w:r>
      <w:r w:rsidRPr="00295F8B">
        <w:rPr>
          <w:sz w:val="28"/>
          <w:szCs w:val="28"/>
        </w:rPr>
        <w:t xml:space="preserve"> для детей должн</w:t>
      </w:r>
      <w:r>
        <w:rPr>
          <w:sz w:val="28"/>
          <w:szCs w:val="28"/>
        </w:rPr>
        <w:t>о</w:t>
      </w:r>
      <w:r w:rsidRPr="00295F8B">
        <w:rPr>
          <w:sz w:val="28"/>
          <w:szCs w:val="28"/>
        </w:rPr>
        <w:t xml:space="preserve"> стать уроком радости, открывающи</w:t>
      </w:r>
      <w:r>
        <w:rPr>
          <w:sz w:val="28"/>
          <w:szCs w:val="28"/>
        </w:rPr>
        <w:t>м</w:t>
      </w:r>
      <w:r w:rsidRPr="00295F8B">
        <w:rPr>
          <w:sz w:val="28"/>
          <w:szCs w:val="28"/>
        </w:rPr>
        <w:t xml:space="preserve">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AD11D3" w:rsidRDefault="006522E5" w:rsidP="00220A88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Он не должен быть уроком </w:t>
      </w:r>
      <w:r>
        <w:rPr>
          <w:sz w:val="28"/>
          <w:szCs w:val="28"/>
        </w:rPr>
        <w:t>«</w:t>
      </w:r>
      <w:r w:rsidRPr="00295F8B">
        <w:rPr>
          <w:sz w:val="28"/>
          <w:szCs w:val="28"/>
        </w:rPr>
        <w:t>заучивания</w:t>
      </w:r>
      <w:r>
        <w:rPr>
          <w:sz w:val="28"/>
          <w:szCs w:val="28"/>
        </w:rPr>
        <w:t>»</w:t>
      </w:r>
      <w:r w:rsidRPr="00295F8B">
        <w:rPr>
          <w:sz w:val="28"/>
          <w:szCs w:val="28"/>
        </w:rPr>
        <w:t>, на котором вместо достижения оздоровительного эффекта создаётся только дополнительная нагрузка. Каждое занятие должн</w:t>
      </w:r>
      <w:r>
        <w:rPr>
          <w:sz w:val="28"/>
          <w:szCs w:val="28"/>
        </w:rPr>
        <w:t>о</w:t>
      </w:r>
      <w:r w:rsidRPr="00295F8B">
        <w:rPr>
          <w:sz w:val="28"/>
          <w:szCs w:val="28"/>
        </w:rPr>
        <w:t xml:space="preserve"> стать настоящим уроком </w:t>
      </w:r>
      <w:r>
        <w:rPr>
          <w:sz w:val="28"/>
          <w:szCs w:val="28"/>
        </w:rPr>
        <w:t>«</w:t>
      </w:r>
      <w:proofErr w:type="spellStart"/>
      <w:r w:rsidRPr="00295F8B">
        <w:rPr>
          <w:sz w:val="28"/>
          <w:szCs w:val="28"/>
        </w:rPr>
        <w:t>здравотворчества</w:t>
      </w:r>
      <w:proofErr w:type="spellEnd"/>
      <w:r>
        <w:rPr>
          <w:sz w:val="28"/>
          <w:szCs w:val="28"/>
        </w:rPr>
        <w:t>»</w:t>
      </w:r>
      <w:r w:rsidRPr="00295F8B">
        <w:rPr>
          <w:sz w:val="28"/>
          <w:szCs w:val="28"/>
        </w:rPr>
        <w:t>.</w:t>
      </w:r>
    </w:p>
    <w:p w:rsidR="00220A88" w:rsidRDefault="00220A88" w:rsidP="00220A88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</w:p>
    <w:p w:rsidR="00DD3A2B" w:rsidRDefault="00DD3A2B" w:rsidP="00DD3A2B">
      <w:pPr>
        <w:pStyle w:val="a4"/>
        <w:numPr>
          <w:ilvl w:val="0"/>
          <w:numId w:val="20"/>
        </w:num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DD3A2B" w:rsidRPr="00295F8B" w:rsidRDefault="00DD3A2B" w:rsidP="00DD3A2B">
      <w:pPr>
        <w:tabs>
          <w:tab w:val="left" w:pos="1080"/>
        </w:tabs>
        <w:spacing w:line="360" w:lineRule="auto"/>
        <w:ind w:firstLine="708"/>
        <w:jc w:val="both"/>
        <w:rPr>
          <w:sz w:val="28"/>
          <w:szCs w:val="28"/>
        </w:rPr>
      </w:pPr>
      <w:r w:rsidRPr="00DD3A2B">
        <w:rPr>
          <w:b/>
          <w:sz w:val="28"/>
          <w:szCs w:val="28"/>
        </w:rPr>
        <w:lastRenderedPageBreak/>
        <w:t xml:space="preserve">        </w:t>
      </w:r>
      <w:r w:rsidRPr="00DD3A2B">
        <w:rPr>
          <w:sz w:val="28"/>
          <w:szCs w:val="28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</w:t>
      </w:r>
      <w:r>
        <w:rPr>
          <w:sz w:val="28"/>
          <w:szCs w:val="28"/>
        </w:rPr>
        <w:t xml:space="preserve"> </w:t>
      </w:r>
      <w:r w:rsidRPr="00DD3A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D3A2B">
        <w:rPr>
          <w:sz w:val="28"/>
          <w:szCs w:val="28"/>
        </w:rPr>
        <w:t xml:space="preserve">4 классах. </w:t>
      </w:r>
      <w:r w:rsidRPr="00295F8B">
        <w:rPr>
          <w:sz w:val="28"/>
          <w:szCs w:val="28"/>
        </w:rPr>
        <w:t>Программа рас</w:t>
      </w:r>
      <w:r>
        <w:rPr>
          <w:sz w:val="28"/>
          <w:szCs w:val="28"/>
        </w:rPr>
        <w:t>с</w:t>
      </w:r>
      <w:r w:rsidRPr="00295F8B">
        <w:rPr>
          <w:sz w:val="28"/>
          <w:szCs w:val="28"/>
        </w:rPr>
        <w:t xml:space="preserve">читана на детей </w:t>
      </w:r>
      <w:r>
        <w:rPr>
          <w:sz w:val="28"/>
          <w:szCs w:val="28"/>
        </w:rPr>
        <w:t>7-10 лет, реализуется за 4</w:t>
      </w:r>
      <w:r w:rsidRPr="00295F8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  <w:r w:rsidRPr="00295F8B">
        <w:rPr>
          <w:sz w:val="28"/>
          <w:szCs w:val="28"/>
        </w:rPr>
        <w:t>Количество учащихся составляет 15</w:t>
      </w:r>
      <w:r>
        <w:rPr>
          <w:sz w:val="28"/>
          <w:szCs w:val="28"/>
        </w:rPr>
        <w:t>-20</w:t>
      </w:r>
      <w:r w:rsidRPr="00295F8B">
        <w:rPr>
          <w:sz w:val="28"/>
          <w:szCs w:val="28"/>
        </w:rPr>
        <w:t xml:space="preserve"> человек.  </w:t>
      </w:r>
    </w:p>
    <w:p w:rsidR="00DD3A2B" w:rsidRPr="00DD3A2B" w:rsidRDefault="00DD3A2B" w:rsidP="00DD3A2B">
      <w:pPr>
        <w:pStyle w:val="a4"/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220A88" w:rsidRPr="00DD3A2B" w:rsidRDefault="00DD3A2B" w:rsidP="00DD3A2B">
      <w:pPr>
        <w:pStyle w:val="a4"/>
        <w:numPr>
          <w:ilvl w:val="0"/>
          <w:numId w:val="20"/>
        </w:num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DD3A2B">
        <w:rPr>
          <w:b/>
          <w:sz w:val="28"/>
          <w:szCs w:val="28"/>
        </w:rPr>
        <w:t>Ожидаемые результаты</w:t>
      </w:r>
    </w:p>
    <w:p w:rsidR="006522E5" w:rsidRPr="00295F8B" w:rsidRDefault="006522E5" w:rsidP="002A13AF">
      <w:pPr>
        <w:pStyle w:val="a4"/>
        <w:tabs>
          <w:tab w:val="left" w:pos="108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295F8B">
        <w:rPr>
          <w:b/>
          <w:sz w:val="28"/>
          <w:szCs w:val="28"/>
        </w:rPr>
        <w:t>В результате усвоения программы  учащиеся должны уметь:</w:t>
      </w:r>
    </w:p>
    <w:p w:rsidR="006522E5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выполнять санитарно-гигиенические требования: соблюдать личную гигиену и осуществлять гигиен</w:t>
      </w:r>
      <w:r w:rsidR="002A13AF">
        <w:rPr>
          <w:sz w:val="28"/>
          <w:szCs w:val="28"/>
        </w:rPr>
        <w:t>ические процедуры в течение дня;</w:t>
      </w:r>
    </w:p>
    <w:p w:rsidR="00AD11D3" w:rsidRDefault="008215B7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активную оздоровительную деятельность;</w:t>
      </w:r>
    </w:p>
    <w:p w:rsidR="008215B7" w:rsidRPr="00295F8B" w:rsidRDefault="008215B7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своё здоровье.</w:t>
      </w:r>
    </w:p>
    <w:p w:rsidR="006522E5" w:rsidRPr="00295F8B" w:rsidRDefault="006522E5" w:rsidP="002A13AF">
      <w:pPr>
        <w:pStyle w:val="a4"/>
        <w:tabs>
          <w:tab w:val="left" w:pos="108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295F8B">
        <w:rPr>
          <w:b/>
          <w:sz w:val="28"/>
          <w:szCs w:val="28"/>
        </w:rPr>
        <w:t>Учащиеся должны знать: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факторы, влияющие на здоровье человека;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 xml:space="preserve">причины </w:t>
      </w:r>
      <w:r>
        <w:rPr>
          <w:sz w:val="28"/>
          <w:szCs w:val="28"/>
        </w:rPr>
        <w:t>некоторых заболеваний</w:t>
      </w:r>
      <w:r w:rsidRPr="00295F8B">
        <w:rPr>
          <w:sz w:val="28"/>
          <w:szCs w:val="28"/>
        </w:rPr>
        <w:t>;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причины возникновения травм и правила оказания первой помощи;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о пользе физических упражнений для гармоничного развития человека;</w:t>
      </w:r>
    </w:p>
    <w:p w:rsidR="006522E5" w:rsidRPr="00295F8B" w:rsidRDefault="006522E5" w:rsidP="002A13AF">
      <w:pPr>
        <w:pStyle w:val="a4"/>
        <w:numPr>
          <w:ilvl w:val="0"/>
          <w:numId w:val="14"/>
        </w:numPr>
        <w:tabs>
          <w:tab w:val="clear" w:pos="2160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 w:rsidRPr="00295F8B">
        <w:rPr>
          <w:sz w:val="28"/>
          <w:szCs w:val="28"/>
        </w:rPr>
        <w:t>основные формы физических занятий и виды физических упражнений.</w:t>
      </w:r>
    </w:p>
    <w:p w:rsidR="00857F6F" w:rsidRDefault="00857F6F" w:rsidP="002A13AF">
      <w:pPr>
        <w:spacing w:line="360" w:lineRule="auto"/>
        <w:rPr>
          <w:rFonts w:cs="Tahoma"/>
          <w:b/>
          <w:sz w:val="28"/>
          <w:szCs w:val="28"/>
        </w:rPr>
      </w:pPr>
    </w:p>
    <w:p w:rsidR="006522E5" w:rsidRPr="009C4C14" w:rsidRDefault="00220A88" w:rsidP="00DD3A2B">
      <w:pPr>
        <w:numPr>
          <w:ilvl w:val="0"/>
          <w:numId w:val="20"/>
        </w:numPr>
        <w:spacing w:line="36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Т</w:t>
      </w:r>
      <w:r w:rsidR="006522E5" w:rsidRPr="009C4C14">
        <w:rPr>
          <w:rFonts w:cs="Tahoma"/>
          <w:b/>
          <w:sz w:val="28"/>
          <w:szCs w:val="28"/>
        </w:rPr>
        <w:t>ематическое планирование</w:t>
      </w:r>
      <w:r w:rsidR="00DD3A2B">
        <w:rPr>
          <w:rFonts w:cs="Tahoma"/>
          <w:b/>
          <w:sz w:val="28"/>
          <w:szCs w:val="28"/>
        </w:rPr>
        <w:t>. Содержание программы</w:t>
      </w:r>
    </w:p>
    <w:p w:rsidR="00857F6F" w:rsidRPr="00DD3A2B" w:rsidRDefault="006522E5" w:rsidP="00220A88">
      <w:pPr>
        <w:spacing w:line="360" w:lineRule="auto"/>
        <w:jc w:val="center"/>
        <w:rPr>
          <w:rFonts w:cs="Tahoma"/>
          <w:b/>
          <w:i/>
          <w:sz w:val="28"/>
          <w:szCs w:val="28"/>
        </w:rPr>
      </w:pPr>
      <w:r w:rsidRPr="00DD3A2B">
        <w:rPr>
          <w:rFonts w:cs="Tahoma"/>
          <w:b/>
          <w:i/>
          <w:sz w:val="28"/>
          <w:szCs w:val="28"/>
        </w:rPr>
        <w:t>1 год обучения</w:t>
      </w:r>
      <w:r w:rsidR="00DD3A2B">
        <w:rPr>
          <w:rFonts w:cs="Tahoma"/>
          <w:b/>
          <w:i/>
          <w:sz w:val="28"/>
          <w:szCs w:val="28"/>
        </w:rPr>
        <w:t xml:space="preserve">  -  </w:t>
      </w:r>
      <w:r w:rsidR="00857F6F" w:rsidRPr="00DD3A2B">
        <w:rPr>
          <w:rFonts w:cs="Tahoma"/>
          <w:b/>
          <w:i/>
          <w:sz w:val="28"/>
          <w:szCs w:val="28"/>
        </w:rPr>
        <w:t>(33 часа)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990"/>
        <w:gridCol w:w="60"/>
        <w:gridCol w:w="861"/>
      </w:tblGrid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ind w:right="1894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jc w:val="center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Тема занятия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Кол-во часов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Дата</w:t>
            </w: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lastRenderedPageBreak/>
              <w:t>1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Советы доктора Воды.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b/>
                <w:sz w:val="28"/>
                <w:szCs w:val="28"/>
              </w:rPr>
            </w:pPr>
            <w:r w:rsidRPr="00DD3A2B">
              <w:rPr>
                <w:rFonts w:cs="Tahoma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b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Друзья Вода и Мыло.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Глаза – главные помощники человека.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Чтобы уши слышали.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Почему болят зубы.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сохранить улыбку красивой.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«Рабочие инструменты» человека.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Зачем человеку кожа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Надёжная защита организма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кожа повреждена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Питание – необходимое условие для жизни  человека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Сон – лучшее лекарство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Какое настроение?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Я пришёл из школы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21-22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Я - ученик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23-24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Вредные привычки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25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Скелет – наша опора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Осанка – стройная спина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хочешь быть здоров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Правила безопасности на воде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30-31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Подвижные игры</w:t>
            </w:r>
          </w:p>
        </w:tc>
        <w:tc>
          <w:tcPr>
            <w:tcW w:w="99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4871E4">
        <w:trPr>
          <w:trHeight w:val="393"/>
        </w:trPr>
        <w:tc>
          <w:tcPr>
            <w:tcW w:w="100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6120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Обобщающие уроки «Доктора природы»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</w:tbl>
    <w:p w:rsidR="0035744A" w:rsidRDefault="0035744A" w:rsidP="002A13AF">
      <w:pPr>
        <w:spacing w:line="360" w:lineRule="auto"/>
        <w:rPr>
          <w:rFonts w:cs="Tahoma"/>
          <w:b/>
          <w:sz w:val="28"/>
          <w:szCs w:val="28"/>
        </w:rPr>
      </w:pPr>
    </w:p>
    <w:p w:rsidR="00220A88" w:rsidRDefault="00807E83" w:rsidP="00DD3A2B">
      <w:pPr>
        <w:spacing w:line="360" w:lineRule="auto"/>
        <w:ind w:left="357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Содержание занятий.</w:t>
      </w:r>
    </w:p>
    <w:p w:rsidR="00EA5B11" w:rsidRPr="00EA5B11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317F43">
        <w:rPr>
          <w:rFonts w:cs="Tahoma"/>
          <w:b/>
          <w:sz w:val="28"/>
          <w:szCs w:val="28"/>
        </w:rPr>
        <w:t xml:space="preserve">. </w:t>
      </w:r>
      <w:r w:rsidR="00317F43" w:rsidRPr="00EA5B11">
        <w:rPr>
          <w:rFonts w:cs="Tahoma"/>
          <w:i/>
          <w:sz w:val="28"/>
          <w:szCs w:val="28"/>
        </w:rPr>
        <w:t>Советы доктора Воды.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857F6F" w:rsidRPr="00317F43" w:rsidRDefault="00317F43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>
        <w:rPr>
          <w:rFonts w:cs="Tahoma"/>
          <w:sz w:val="28"/>
          <w:szCs w:val="28"/>
        </w:rPr>
        <w:t>Мойдодыр</w:t>
      </w:r>
      <w:proofErr w:type="spellEnd"/>
      <w:r>
        <w:rPr>
          <w:rFonts w:cs="Tahoma"/>
          <w:sz w:val="28"/>
          <w:szCs w:val="28"/>
        </w:rPr>
        <w:t>». Оздоровительная минутка. Советы доктора Воды. Игра «Доскажи словечко».</w:t>
      </w:r>
    </w:p>
    <w:p w:rsidR="00EA5B11" w:rsidRPr="00EA5B11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17F43">
        <w:rPr>
          <w:rFonts w:cs="Tahoma"/>
          <w:b/>
          <w:sz w:val="28"/>
          <w:szCs w:val="28"/>
        </w:rPr>
        <w:t xml:space="preserve">2. </w:t>
      </w:r>
      <w:r w:rsidR="00317F43" w:rsidRPr="00EA5B11">
        <w:rPr>
          <w:rFonts w:cs="Tahoma"/>
          <w:i/>
          <w:sz w:val="28"/>
          <w:szCs w:val="28"/>
        </w:rPr>
        <w:t>Друзья Вода и мыло.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317F43" w:rsidRDefault="00317F43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EA5B11" w:rsidRPr="00220A88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17F43">
        <w:rPr>
          <w:rFonts w:cs="Tahoma"/>
          <w:b/>
          <w:sz w:val="28"/>
          <w:szCs w:val="28"/>
        </w:rPr>
        <w:t xml:space="preserve">3. </w:t>
      </w:r>
      <w:r w:rsidR="00317F43" w:rsidRPr="00EA5B11">
        <w:rPr>
          <w:rFonts w:cs="Tahoma"/>
          <w:i/>
          <w:sz w:val="28"/>
          <w:szCs w:val="28"/>
        </w:rPr>
        <w:t>Глаза – главные помощники человека.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Default="00317F43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EA5B11" w:rsidRPr="00EA5B11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DB1F67">
        <w:rPr>
          <w:rFonts w:cs="Tahoma"/>
          <w:b/>
          <w:sz w:val="28"/>
          <w:szCs w:val="28"/>
        </w:rPr>
        <w:t xml:space="preserve">4. </w:t>
      </w:r>
      <w:r w:rsidR="00DB1F67" w:rsidRPr="00EA5B11">
        <w:rPr>
          <w:rFonts w:cs="Tahoma"/>
          <w:i/>
          <w:sz w:val="28"/>
          <w:szCs w:val="28"/>
        </w:rPr>
        <w:t>Подвижные игры.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317F43" w:rsidRDefault="00DB1F67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Знакомство с доктором Свежий </w:t>
      </w:r>
      <w:r w:rsidR="0035744A">
        <w:rPr>
          <w:rFonts w:cs="Tahoma"/>
          <w:sz w:val="28"/>
          <w:szCs w:val="28"/>
        </w:rPr>
        <w:t>Воздух. Игры на свежем воздухе. «</w:t>
      </w:r>
      <w:r>
        <w:rPr>
          <w:rFonts w:cs="Tahoma"/>
          <w:sz w:val="28"/>
          <w:szCs w:val="28"/>
        </w:rPr>
        <w:t>Мяч в воздухе», «Попрыгунчики», Раз, два, три-беги!»</w:t>
      </w:r>
      <w:r w:rsidR="00317F43">
        <w:rPr>
          <w:rFonts w:cs="Tahoma"/>
          <w:sz w:val="28"/>
          <w:szCs w:val="28"/>
        </w:rPr>
        <w:t xml:space="preserve"> </w:t>
      </w:r>
    </w:p>
    <w:p w:rsidR="00EA5B11" w:rsidRPr="00EA5B11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5</w:t>
      </w:r>
      <w:r w:rsidR="00317F43">
        <w:rPr>
          <w:rFonts w:cs="Tahoma"/>
          <w:b/>
          <w:sz w:val="28"/>
          <w:szCs w:val="28"/>
        </w:rPr>
        <w:t xml:space="preserve">. </w:t>
      </w:r>
      <w:r w:rsidR="00317F43" w:rsidRPr="00EA5B11">
        <w:rPr>
          <w:rFonts w:cs="Tahoma"/>
          <w:i/>
          <w:sz w:val="28"/>
          <w:szCs w:val="28"/>
        </w:rPr>
        <w:t>Чтобы уши слышали.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317F43" w:rsidRDefault="00317F43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Разыгрывание ситуации. </w:t>
      </w:r>
      <w:r w:rsidR="00733C1B">
        <w:rPr>
          <w:rFonts w:cs="Tahoma"/>
          <w:sz w:val="28"/>
          <w:szCs w:val="28"/>
        </w:rPr>
        <w:t>Проведение опытов. Оздоровительная минутка. Правил сохранения слуха.</w:t>
      </w:r>
    </w:p>
    <w:p w:rsidR="00EA5B11" w:rsidRPr="00EA5B11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6</w:t>
      </w:r>
      <w:r w:rsidR="00733C1B">
        <w:rPr>
          <w:rFonts w:cs="Tahoma"/>
          <w:b/>
          <w:sz w:val="28"/>
          <w:szCs w:val="28"/>
        </w:rPr>
        <w:t xml:space="preserve">. </w:t>
      </w:r>
      <w:r w:rsidR="00733C1B" w:rsidRPr="00EA5B11">
        <w:rPr>
          <w:rFonts w:cs="Tahoma"/>
          <w:i/>
          <w:sz w:val="28"/>
          <w:szCs w:val="28"/>
        </w:rPr>
        <w:t xml:space="preserve">Почему болят зубы. </w:t>
      </w:r>
      <w:r w:rsidR="007B6090" w:rsidRPr="00EA5B11">
        <w:rPr>
          <w:rFonts w:cs="Tahoma"/>
          <w:i/>
          <w:sz w:val="28"/>
          <w:szCs w:val="28"/>
        </w:rPr>
        <w:t>(1час)</w:t>
      </w:r>
    </w:p>
    <w:p w:rsidR="00EA5B11" w:rsidRPr="00733C1B" w:rsidRDefault="00733C1B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Игра «Угадай-ка!» Рассказ учителя. Анализ ситуации. </w:t>
      </w:r>
      <w:r w:rsidR="005B3EC5">
        <w:rPr>
          <w:rFonts w:cs="Tahoma"/>
          <w:sz w:val="28"/>
          <w:szCs w:val="28"/>
        </w:rPr>
        <w:t xml:space="preserve"> Знакомство с доктором Здоровые Зубы. </w:t>
      </w:r>
      <w:r>
        <w:rPr>
          <w:rFonts w:cs="Tahoma"/>
          <w:sz w:val="28"/>
          <w:szCs w:val="28"/>
        </w:rPr>
        <w:t>Упражнение «Держи осанку». Творческое рисование.</w:t>
      </w:r>
    </w:p>
    <w:p w:rsidR="002A13AF" w:rsidRDefault="0046206C" w:rsidP="002A13AF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7</w:t>
      </w:r>
      <w:r w:rsidR="00733C1B">
        <w:rPr>
          <w:rFonts w:cs="Tahoma"/>
          <w:b/>
          <w:sz w:val="28"/>
          <w:szCs w:val="28"/>
        </w:rPr>
        <w:t xml:space="preserve">. </w:t>
      </w:r>
      <w:r w:rsidR="00733C1B" w:rsidRPr="00EA5B11">
        <w:rPr>
          <w:rFonts w:cs="Tahoma"/>
          <w:i/>
          <w:sz w:val="28"/>
          <w:szCs w:val="28"/>
        </w:rPr>
        <w:t>Чтобы зубы были здоровыми.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220A88" w:rsidRDefault="00733C1B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sz w:val="28"/>
          <w:szCs w:val="28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DD3A2B" w:rsidRDefault="0046206C" w:rsidP="00DD3A2B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8</w:t>
      </w:r>
      <w:r w:rsidR="007772B9">
        <w:rPr>
          <w:rFonts w:cs="Tahoma"/>
          <w:b/>
          <w:sz w:val="28"/>
          <w:szCs w:val="28"/>
        </w:rPr>
        <w:t xml:space="preserve">. </w:t>
      </w:r>
      <w:r w:rsidR="007772B9" w:rsidRPr="00EA5B11">
        <w:rPr>
          <w:rFonts w:cs="Tahoma"/>
          <w:i/>
          <w:sz w:val="28"/>
          <w:szCs w:val="28"/>
        </w:rPr>
        <w:t>Как сохранить улыбку красивой?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DD3A2B" w:rsidRDefault="007772B9" w:rsidP="00DD3A2B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220A88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9</w:t>
      </w:r>
      <w:r w:rsidR="005437B6">
        <w:rPr>
          <w:rFonts w:cs="Tahoma"/>
          <w:b/>
          <w:sz w:val="28"/>
          <w:szCs w:val="28"/>
        </w:rPr>
        <w:t xml:space="preserve">. </w:t>
      </w:r>
      <w:r w:rsidR="005437B6" w:rsidRPr="00EA5B11">
        <w:rPr>
          <w:rFonts w:cs="Tahoma"/>
          <w:i/>
          <w:sz w:val="28"/>
          <w:szCs w:val="28"/>
        </w:rPr>
        <w:t>«Рабочие инструменты» человека.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  <w:r w:rsidR="005437B6" w:rsidRPr="00EA5B11">
        <w:rPr>
          <w:rFonts w:cs="Tahoma"/>
          <w:i/>
          <w:sz w:val="28"/>
          <w:szCs w:val="28"/>
        </w:rPr>
        <w:t xml:space="preserve"> </w:t>
      </w:r>
    </w:p>
    <w:p w:rsidR="00857F6F" w:rsidRPr="00220A88" w:rsidRDefault="005437B6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sz w:val="28"/>
          <w:szCs w:val="28"/>
        </w:rPr>
        <w:t>Разгадывание загадок. Работа с пословицами и поговорками. Оздоровительная минутка. Игра-соревнование «Кто больше?»</w:t>
      </w:r>
      <w:r w:rsidR="005B3E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Памятка  «Это полезно знать»</w:t>
      </w:r>
      <w:r w:rsidR="0085178D">
        <w:rPr>
          <w:rFonts w:cs="Tahoma"/>
          <w:sz w:val="28"/>
          <w:szCs w:val="28"/>
        </w:rPr>
        <w:t>. Практическая</w:t>
      </w:r>
      <w:r>
        <w:rPr>
          <w:rFonts w:cs="Tahoma"/>
          <w:sz w:val="28"/>
          <w:szCs w:val="28"/>
        </w:rPr>
        <w:t xml:space="preserve"> работа.</w:t>
      </w:r>
    </w:p>
    <w:p w:rsidR="00EA5B11" w:rsidRPr="00220A88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 xml:space="preserve">10. </w:t>
      </w:r>
      <w:r w:rsidR="0035744A" w:rsidRPr="00EA5B11">
        <w:rPr>
          <w:rFonts w:cs="Tahoma"/>
          <w:i/>
          <w:sz w:val="28"/>
          <w:szCs w:val="28"/>
        </w:rPr>
        <w:t>Подвижные игры.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35744A" w:rsidRDefault="0035744A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Разучивание игр «Медвежья охота», «Совушка», «Не пропусти мяч».</w:t>
      </w:r>
    </w:p>
    <w:p w:rsidR="00EA5B11" w:rsidRPr="00220A88" w:rsidRDefault="0046206C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>11</w:t>
      </w:r>
      <w:r w:rsidR="0085178D">
        <w:rPr>
          <w:rFonts w:cs="Tahoma"/>
          <w:b/>
          <w:sz w:val="28"/>
          <w:szCs w:val="28"/>
        </w:rPr>
        <w:t>.</w:t>
      </w:r>
      <w:r w:rsidR="0085178D">
        <w:rPr>
          <w:rFonts w:cs="Tahoma"/>
          <w:sz w:val="28"/>
          <w:szCs w:val="28"/>
        </w:rPr>
        <w:t xml:space="preserve"> </w:t>
      </w:r>
      <w:r w:rsidR="0085178D" w:rsidRPr="00EA5B11">
        <w:rPr>
          <w:rFonts w:cs="Tahoma"/>
          <w:i/>
          <w:sz w:val="28"/>
          <w:szCs w:val="28"/>
        </w:rPr>
        <w:t>Зачем человеку кожа.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CE292E" w:rsidRDefault="0085178D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Игра «</w:t>
      </w:r>
      <w:proofErr w:type="spellStart"/>
      <w:r>
        <w:rPr>
          <w:rFonts w:cs="Tahoma"/>
          <w:sz w:val="28"/>
          <w:szCs w:val="28"/>
        </w:rPr>
        <w:t>Угадайка</w:t>
      </w:r>
      <w:proofErr w:type="spellEnd"/>
      <w:r>
        <w:rPr>
          <w:rFonts w:cs="Tahoma"/>
          <w:sz w:val="28"/>
          <w:szCs w:val="28"/>
        </w:rPr>
        <w:t>». Встреча с доктором Здоровая Кожа. Проведение опытов. Рассказ учителя. Оздоровительная минутка «Солнышко»</w:t>
      </w:r>
      <w:r w:rsidR="00CE292E">
        <w:rPr>
          <w:rFonts w:cs="Tahoma"/>
          <w:sz w:val="28"/>
          <w:szCs w:val="28"/>
        </w:rPr>
        <w:t>.</w:t>
      </w:r>
      <w:r w:rsidR="005B3E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Правила ухода за кожей. </w:t>
      </w:r>
    </w:p>
    <w:p w:rsidR="00807E83" w:rsidRDefault="00EA5B11" w:rsidP="002A13AF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 w:rsidRPr="00EA5B11">
        <w:rPr>
          <w:rFonts w:cs="Tahoma"/>
          <w:b/>
          <w:sz w:val="28"/>
          <w:szCs w:val="28"/>
        </w:rPr>
        <w:t>Т</w:t>
      </w:r>
      <w:r>
        <w:rPr>
          <w:rFonts w:cs="Tahoma"/>
          <w:b/>
          <w:sz w:val="28"/>
          <w:szCs w:val="28"/>
        </w:rPr>
        <w:t xml:space="preserve">ема </w:t>
      </w:r>
      <w:r w:rsidR="0035744A" w:rsidRPr="00EA5B11">
        <w:rPr>
          <w:rFonts w:cs="Tahoma"/>
          <w:b/>
          <w:sz w:val="28"/>
          <w:szCs w:val="28"/>
        </w:rPr>
        <w:t>12</w:t>
      </w:r>
      <w:r w:rsidR="0085178D">
        <w:rPr>
          <w:rFonts w:cs="Tahoma"/>
          <w:b/>
          <w:sz w:val="28"/>
          <w:szCs w:val="28"/>
        </w:rPr>
        <w:t xml:space="preserve">. </w:t>
      </w:r>
      <w:r w:rsidR="0085178D" w:rsidRPr="00EA5B11">
        <w:rPr>
          <w:rFonts w:cs="Tahoma"/>
          <w:i/>
          <w:sz w:val="28"/>
          <w:szCs w:val="28"/>
        </w:rPr>
        <w:t>Надёжная защита организма.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85178D" w:rsidRDefault="00220A88" w:rsidP="00220A88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 w:rsidR="0085178D">
        <w:rPr>
          <w:rFonts w:cs="Tahoma"/>
          <w:sz w:val="28"/>
          <w:szCs w:val="28"/>
        </w:rPr>
        <w:t xml:space="preserve">Беседа об органах чувств. Рассказ учителя. Практическая работа. </w:t>
      </w:r>
      <w:r>
        <w:rPr>
          <w:rFonts w:cs="Tahoma"/>
          <w:sz w:val="28"/>
          <w:szCs w:val="28"/>
        </w:rPr>
        <w:t xml:space="preserve">    </w:t>
      </w:r>
      <w:r w:rsidR="0085178D">
        <w:rPr>
          <w:rFonts w:cs="Tahoma"/>
          <w:sz w:val="28"/>
          <w:szCs w:val="28"/>
        </w:rPr>
        <w:t xml:space="preserve">Оздоровительная минутка. Работа по таблице «Строение кожи». </w:t>
      </w:r>
      <w:r>
        <w:rPr>
          <w:rFonts w:cs="Tahoma"/>
          <w:sz w:val="28"/>
          <w:szCs w:val="28"/>
        </w:rPr>
        <w:t xml:space="preserve">    </w:t>
      </w:r>
      <w:r w:rsidR="0085178D">
        <w:rPr>
          <w:rFonts w:cs="Tahoma"/>
          <w:sz w:val="28"/>
          <w:szCs w:val="28"/>
        </w:rPr>
        <w:t>Моделирование схемы. Тест.</w:t>
      </w:r>
    </w:p>
    <w:p w:rsidR="00EA5B11" w:rsidRDefault="00220A88" w:rsidP="00220A8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 w:rsidR="0046206C"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35744A">
        <w:rPr>
          <w:rFonts w:cs="Tahoma"/>
          <w:b/>
          <w:sz w:val="28"/>
          <w:szCs w:val="28"/>
        </w:rPr>
        <w:t>3</w:t>
      </w:r>
      <w:r w:rsidR="0085178D">
        <w:rPr>
          <w:rFonts w:cs="Tahoma"/>
          <w:b/>
          <w:sz w:val="28"/>
          <w:szCs w:val="28"/>
        </w:rPr>
        <w:t xml:space="preserve">. </w:t>
      </w:r>
      <w:r w:rsidR="0085178D" w:rsidRPr="00EA5B11">
        <w:rPr>
          <w:rFonts w:cs="Tahoma"/>
          <w:i/>
          <w:sz w:val="28"/>
          <w:szCs w:val="28"/>
        </w:rPr>
        <w:t>Если кожа повреждена.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Default="00CE292E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</w:t>
      </w:r>
      <w:r w:rsidR="0035744A">
        <w:rPr>
          <w:rFonts w:cs="Tahoma"/>
          <w:sz w:val="28"/>
          <w:szCs w:val="28"/>
        </w:rPr>
        <w:t>омощь?»</w:t>
      </w:r>
    </w:p>
    <w:p w:rsidR="00EA5B11" w:rsidRDefault="0046206C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35744A">
        <w:rPr>
          <w:rFonts w:cs="Tahoma"/>
          <w:b/>
          <w:sz w:val="28"/>
          <w:szCs w:val="28"/>
        </w:rPr>
        <w:t xml:space="preserve">14. </w:t>
      </w:r>
      <w:r w:rsidR="0035744A" w:rsidRPr="00EA5B11">
        <w:rPr>
          <w:rFonts w:cs="Tahoma"/>
          <w:i/>
          <w:sz w:val="28"/>
          <w:szCs w:val="28"/>
        </w:rPr>
        <w:t>Подвижные игры.</w:t>
      </w:r>
      <w:r w:rsidR="007B6090" w:rsidRPr="00EA5B11">
        <w:rPr>
          <w:rFonts w:cs="Tahoma"/>
          <w:i/>
          <w:sz w:val="28"/>
          <w:szCs w:val="28"/>
        </w:rPr>
        <w:t xml:space="preserve"> (1час)</w:t>
      </w:r>
    </w:p>
    <w:p w:rsidR="0035744A" w:rsidRPr="0035744A" w:rsidRDefault="0035744A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Разучивание игр «Круговые салки», эстафеты со скакалками, «Весёлая эстафета», «Поезд».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35744A">
        <w:rPr>
          <w:rFonts w:cs="Tahoma"/>
          <w:b/>
          <w:sz w:val="28"/>
          <w:szCs w:val="28"/>
        </w:rPr>
        <w:t>5</w:t>
      </w:r>
      <w:r w:rsidR="00CE292E">
        <w:rPr>
          <w:rFonts w:cs="Tahoma"/>
          <w:b/>
          <w:sz w:val="28"/>
          <w:szCs w:val="28"/>
        </w:rPr>
        <w:t xml:space="preserve">. </w:t>
      </w:r>
      <w:r w:rsidR="00CE292E" w:rsidRPr="00EA5B11">
        <w:rPr>
          <w:rFonts w:cs="Tahoma"/>
          <w:i/>
          <w:sz w:val="28"/>
          <w:szCs w:val="28"/>
        </w:rPr>
        <w:t>Питание – необходимое условие для жизни человека.</w:t>
      </w:r>
      <w:r w:rsidRPr="00EA5B11">
        <w:rPr>
          <w:rFonts w:cs="Tahoma"/>
          <w:i/>
          <w:sz w:val="28"/>
          <w:szCs w:val="28"/>
        </w:rPr>
        <w:t xml:space="preserve"> (1час)</w:t>
      </w:r>
    </w:p>
    <w:p w:rsidR="00AD11D3" w:rsidRPr="00CE292E" w:rsidRDefault="00CE292E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EA5B11" w:rsidRDefault="007B6090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B1766C">
        <w:rPr>
          <w:rFonts w:cs="Tahoma"/>
          <w:b/>
          <w:sz w:val="28"/>
          <w:szCs w:val="28"/>
        </w:rPr>
        <w:t>6</w:t>
      </w:r>
      <w:r w:rsidR="00CE292E">
        <w:rPr>
          <w:rFonts w:cs="Tahoma"/>
          <w:b/>
          <w:sz w:val="28"/>
          <w:szCs w:val="28"/>
        </w:rPr>
        <w:t xml:space="preserve">. </w:t>
      </w:r>
      <w:r w:rsidR="00CE292E" w:rsidRPr="00EA5B11">
        <w:rPr>
          <w:rFonts w:cs="Tahoma"/>
          <w:i/>
          <w:sz w:val="28"/>
          <w:szCs w:val="28"/>
        </w:rPr>
        <w:t>Здоровая пища для всей семьи.</w:t>
      </w:r>
      <w:r w:rsidRPr="00EA5B11">
        <w:rPr>
          <w:rFonts w:cs="Tahoma"/>
          <w:i/>
          <w:sz w:val="28"/>
          <w:szCs w:val="28"/>
        </w:rPr>
        <w:t xml:space="preserve"> (1час</w:t>
      </w:r>
      <w:r>
        <w:rPr>
          <w:rFonts w:cs="Tahoma"/>
          <w:sz w:val="28"/>
          <w:szCs w:val="28"/>
        </w:rPr>
        <w:t>)</w:t>
      </w:r>
    </w:p>
    <w:p w:rsidR="00EA5B11" w:rsidRPr="0035744A" w:rsidRDefault="005B3EC5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Советы доктора Здоровая Пища. Анализ ситуации. Игра «</w:t>
      </w:r>
      <w:proofErr w:type="spellStart"/>
      <w:r>
        <w:rPr>
          <w:rFonts w:cs="Tahoma"/>
          <w:sz w:val="28"/>
          <w:szCs w:val="28"/>
        </w:rPr>
        <w:t>Угадайка</w:t>
      </w:r>
      <w:proofErr w:type="spellEnd"/>
      <w:r>
        <w:rPr>
          <w:rFonts w:cs="Tahoma"/>
          <w:sz w:val="28"/>
          <w:szCs w:val="28"/>
        </w:rPr>
        <w:t>». Проведение опыта. Оздоровительная минутка. Игра «Что разрушает здоровье, что укреп</w:t>
      </w:r>
      <w:r w:rsidR="00220A88">
        <w:rPr>
          <w:rFonts w:cs="Tahoma"/>
          <w:sz w:val="28"/>
          <w:szCs w:val="28"/>
        </w:rPr>
        <w:t>ляет?». Золотые правила питания.</w:t>
      </w:r>
    </w:p>
    <w:p w:rsid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B1766C">
        <w:rPr>
          <w:rFonts w:cs="Tahoma"/>
          <w:b/>
          <w:sz w:val="28"/>
          <w:szCs w:val="28"/>
        </w:rPr>
        <w:t>7</w:t>
      </w:r>
      <w:r w:rsidR="005B3EC5">
        <w:rPr>
          <w:rFonts w:cs="Tahoma"/>
          <w:b/>
          <w:sz w:val="28"/>
          <w:szCs w:val="28"/>
        </w:rPr>
        <w:t>.</w:t>
      </w:r>
      <w:r w:rsidR="005B3EC5">
        <w:rPr>
          <w:rFonts w:cs="Tahoma"/>
          <w:sz w:val="28"/>
          <w:szCs w:val="28"/>
        </w:rPr>
        <w:t xml:space="preserve"> </w:t>
      </w:r>
      <w:r w:rsidR="005B3EC5" w:rsidRPr="00EA5B11">
        <w:rPr>
          <w:rFonts w:cs="Tahoma"/>
          <w:i/>
          <w:sz w:val="28"/>
          <w:szCs w:val="28"/>
        </w:rPr>
        <w:t>Сон – лучшее лекарство.</w:t>
      </w:r>
      <w:r w:rsidRPr="00EA5B11">
        <w:rPr>
          <w:rFonts w:cs="Tahoma"/>
          <w:i/>
          <w:sz w:val="28"/>
          <w:szCs w:val="28"/>
        </w:rPr>
        <w:t xml:space="preserve"> (1час)</w:t>
      </w:r>
    </w:p>
    <w:p w:rsidR="00857F6F" w:rsidRPr="00220A88" w:rsidRDefault="005B3EC5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sz w:val="28"/>
          <w:szCs w:val="28"/>
        </w:rPr>
        <w:t>Игры «Можно - нельзя», «Юный кулинар». Повторение правил здоровья</w:t>
      </w:r>
      <w:r w:rsidR="00F3582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Анализ ситуации. Оздоровительная минутка «Хождение по камушкам», Игра по гигиене сна «Плохо – хорошо». 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B1766C">
        <w:rPr>
          <w:rFonts w:cs="Tahoma"/>
          <w:b/>
          <w:sz w:val="28"/>
          <w:szCs w:val="28"/>
        </w:rPr>
        <w:t>8</w:t>
      </w:r>
      <w:r w:rsidR="005B3EC5">
        <w:rPr>
          <w:rFonts w:cs="Tahoma"/>
          <w:b/>
          <w:sz w:val="28"/>
          <w:szCs w:val="28"/>
        </w:rPr>
        <w:t xml:space="preserve">. </w:t>
      </w:r>
      <w:r w:rsidR="005B3EC5" w:rsidRPr="000404DA">
        <w:rPr>
          <w:rFonts w:cs="Tahoma"/>
          <w:i/>
          <w:sz w:val="28"/>
          <w:szCs w:val="28"/>
        </w:rPr>
        <w:t>Как настроение?</w:t>
      </w:r>
      <w:r w:rsidRPr="000404DA">
        <w:rPr>
          <w:rFonts w:cs="Tahoma"/>
          <w:i/>
          <w:sz w:val="28"/>
          <w:szCs w:val="28"/>
        </w:rPr>
        <w:t xml:space="preserve"> (</w:t>
      </w:r>
      <w:r w:rsidRPr="00EA5B11">
        <w:rPr>
          <w:rFonts w:cs="Tahoma"/>
          <w:i/>
          <w:sz w:val="28"/>
          <w:szCs w:val="28"/>
        </w:rPr>
        <w:t>1час)</w:t>
      </w:r>
    </w:p>
    <w:p w:rsidR="005B3EC5" w:rsidRPr="005B3EC5" w:rsidRDefault="005B3EC5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Вст</w:t>
      </w:r>
      <w:r w:rsidR="00F35824">
        <w:rPr>
          <w:rFonts w:cs="Tahoma"/>
          <w:sz w:val="28"/>
          <w:szCs w:val="28"/>
        </w:rPr>
        <w:t>р</w:t>
      </w:r>
      <w:r>
        <w:rPr>
          <w:rFonts w:cs="Tahoma"/>
          <w:sz w:val="28"/>
          <w:szCs w:val="28"/>
        </w:rPr>
        <w:t>еча с доктором Любовь.</w:t>
      </w:r>
      <w:r w:rsidR="00F35824">
        <w:rPr>
          <w:rFonts w:cs="Tahoma"/>
          <w:sz w:val="28"/>
          <w:szCs w:val="28"/>
        </w:rPr>
        <w:t xml:space="preserve"> Оздоровительная минутка. Упражнение «Азбука волшебных слов. Тест. </w:t>
      </w:r>
      <w:r>
        <w:rPr>
          <w:rFonts w:cs="Tahoma"/>
          <w:sz w:val="28"/>
          <w:szCs w:val="28"/>
        </w:rPr>
        <w:t xml:space="preserve"> 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807E83">
        <w:rPr>
          <w:rFonts w:cs="Tahoma"/>
          <w:b/>
          <w:sz w:val="28"/>
          <w:szCs w:val="28"/>
        </w:rPr>
        <w:t>1</w:t>
      </w:r>
      <w:r w:rsidR="00B1766C">
        <w:rPr>
          <w:rFonts w:cs="Tahoma"/>
          <w:b/>
          <w:sz w:val="28"/>
          <w:szCs w:val="28"/>
        </w:rPr>
        <w:t>9</w:t>
      </w:r>
      <w:r w:rsidR="00F35824">
        <w:rPr>
          <w:rFonts w:cs="Tahoma"/>
          <w:b/>
          <w:sz w:val="28"/>
          <w:szCs w:val="28"/>
        </w:rPr>
        <w:t xml:space="preserve">. </w:t>
      </w:r>
      <w:r w:rsidR="00F35824" w:rsidRPr="000404DA">
        <w:rPr>
          <w:rFonts w:cs="Tahoma"/>
          <w:i/>
          <w:sz w:val="28"/>
          <w:szCs w:val="28"/>
        </w:rPr>
        <w:t xml:space="preserve">Я пришёл из школы. </w:t>
      </w:r>
      <w:r w:rsidRPr="000404DA">
        <w:rPr>
          <w:rFonts w:cs="Tahoma"/>
          <w:i/>
          <w:sz w:val="28"/>
          <w:szCs w:val="28"/>
        </w:rPr>
        <w:t>(1час)</w:t>
      </w:r>
    </w:p>
    <w:p w:rsidR="007B6090" w:rsidRDefault="00F35824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B1766C" w:rsidRPr="00F35824" w:rsidRDefault="007B6090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Тема</w:t>
      </w:r>
      <w:r w:rsidRPr="00B1766C">
        <w:rPr>
          <w:rFonts w:cs="Tahoma"/>
          <w:b/>
          <w:sz w:val="28"/>
          <w:szCs w:val="28"/>
        </w:rPr>
        <w:t xml:space="preserve"> </w:t>
      </w:r>
      <w:r w:rsidR="00B1766C" w:rsidRPr="00B1766C">
        <w:rPr>
          <w:rFonts w:cs="Tahoma"/>
          <w:b/>
          <w:sz w:val="28"/>
          <w:szCs w:val="28"/>
        </w:rPr>
        <w:t>20</w:t>
      </w:r>
      <w:r w:rsidR="00B1766C">
        <w:rPr>
          <w:rFonts w:cs="Tahoma"/>
          <w:sz w:val="28"/>
          <w:szCs w:val="28"/>
        </w:rPr>
        <w:t xml:space="preserve">. </w:t>
      </w:r>
      <w:r w:rsidR="00B1766C" w:rsidRPr="000404DA">
        <w:rPr>
          <w:rFonts w:cs="Tahoma"/>
          <w:i/>
          <w:sz w:val="28"/>
          <w:szCs w:val="28"/>
        </w:rPr>
        <w:t>Подвижные игры по выбору детей.</w:t>
      </w:r>
      <w:r w:rsidRPr="000404DA">
        <w:rPr>
          <w:rFonts w:cs="Tahoma"/>
          <w:i/>
          <w:sz w:val="28"/>
          <w:szCs w:val="28"/>
        </w:rPr>
        <w:t xml:space="preserve"> (</w:t>
      </w:r>
      <w:r w:rsidRPr="00EA5B11">
        <w:rPr>
          <w:rFonts w:cs="Tahoma"/>
          <w:i/>
          <w:sz w:val="28"/>
          <w:szCs w:val="28"/>
        </w:rPr>
        <w:t>1час)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B1766C">
        <w:rPr>
          <w:rFonts w:cs="Tahoma"/>
          <w:b/>
          <w:sz w:val="28"/>
          <w:szCs w:val="28"/>
        </w:rPr>
        <w:t>21-22</w:t>
      </w:r>
      <w:r w:rsidR="00F35824">
        <w:rPr>
          <w:rFonts w:cs="Tahoma"/>
          <w:b/>
          <w:sz w:val="28"/>
          <w:szCs w:val="28"/>
        </w:rPr>
        <w:t xml:space="preserve">. </w:t>
      </w:r>
      <w:r w:rsidR="00290D76" w:rsidRPr="000404DA">
        <w:rPr>
          <w:rFonts w:cs="Tahoma"/>
          <w:i/>
          <w:sz w:val="28"/>
          <w:szCs w:val="28"/>
        </w:rPr>
        <w:t>Я – ученик.</w:t>
      </w:r>
      <w:r w:rsidRPr="000404DA">
        <w:rPr>
          <w:rFonts w:cs="Tahoma"/>
          <w:i/>
          <w:sz w:val="28"/>
          <w:szCs w:val="28"/>
        </w:rPr>
        <w:t xml:space="preserve"> (</w:t>
      </w:r>
      <w:r w:rsidR="00EA5B11">
        <w:rPr>
          <w:rFonts w:cs="Tahoma"/>
          <w:i/>
          <w:sz w:val="28"/>
          <w:szCs w:val="28"/>
        </w:rPr>
        <w:t xml:space="preserve">2 </w:t>
      </w:r>
      <w:r w:rsidRPr="000404DA">
        <w:rPr>
          <w:rFonts w:cs="Tahoma"/>
          <w:i/>
          <w:sz w:val="28"/>
          <w:szCs w:val="28"/>
        </w:rPr>
        <w:t>ча</w:t>
      </w:r>
      <w:r w:rsidRPr="00EA5B11">
        <w:rPr>
          <w:rFonts w:cs="Tahoma"/>
          <w:i/>
          <w:sz w:val="28"/>
          <w:szCs w:val="28"/>
        </w:rPr>
        <w:t>с</w:t>
      </w:r>
      <w:r w:rsidR="00EA5B11">
        <w:rPr>
          <w:rFonts w:cs="Tahoma"/>
          <w:i/>
          <w:sz w:val="28"/>
          <w:szCs w:val="28"/>
        </w:rPr>
        <w:t>а</w:t>
      </w:r>
      <w:r w:rsidRPr="00EA5B11">
        <w:rPr>
          <w:rFonts w:cs="Tahoma"/>
          <w:i/>
          <w:sz w:val="28"/>
          <w:szCs w:val="28"/>
        </w:rPr>
        <w:t>)</w:t>
      </w:r>
    </w:p>
    <w:p w:rsidR="00B1766C" w:rsidRPr="00F35824" w:rsidRDefault="00290D76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>
        <w:rPr>
          <w:rFonts w:cs="Tahoma"/>
          <w:sz w:val="28"/>
          <w:szCs w:val="28"/>
        </w:rPr>
        <w:t>М.Кунина</w:t>
      </w:r>
      <w:proofErr w:type="spellEnd"/>
      <w:r>
        <w:rPr>
          <w:rFonts w:cs="Tahoma"/>
          <w:sz w:val="28"/>
          <w:szCs w:val="28"/>
        </w:rPr>
        <w:t xml:space="preserve"> «Федя на перемене», «В гардеробе», «В столовой». 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B1766C">
        <w:rPr>
          <w:rFonts w:cs="Tahoma"/>
          <w:b/>
          <w:sz w:val="28"/>
          <w:szCs w:val="28"/>
        </w:rPr>
        <w:t>23-24</w:t>
      </w:r>
      <w:r w:rsidR="00290D76">
        <w:rPr>
          <w:rFonts w:cs="Tahoma"/>
          <w:b/>
          <w:sz w:val="28"/>
          <w:szCs w:val="28"/>
        </w:rPr>
        <w:t xml:space="preserve">. </w:t>
      </w:r>
      <w:r w:rsidR="00290D76" w:rsidRPr="000404DA">
        <w:rPr>
          <w:rFonts w:cs="Tahoma"/>
          <w:i/>
          <w:sz w:val="28"/>
          <w:szCs w:val="28"/>
        </w:rPr>
        <w:t>Вредные привычки.</w:t>
      </w:r>
      <w:r w:rsidRPr="000404DA">
        <w:rPr>
          <w:rFonts w:cs="Tahoma"/>
          <w:i/>
          <w:sz w:val="28"/>
          <w:szCs w:val="28"/>
        </w:rPr>
        <w:t xml:space="preserve"> (</w:t>
      </w:r>
      <w:r w:rsidR="00EA5B11">
        <w:rPr>
          <w:rFonts w:cs="Tahoma"/>
          <w:i/>
          <w:sz w:val="28"/>
          <w:szCs w:val="28"/>
        </w:rPr>
        <w:t xml:space="preserve">2 </w:t>
      </w:r>
      <w:r w:rsidRPr="00EA5B11">
        <w:rPr>
          <w:rFonts w:cs="Tahoma"/>
          <w:i/>
          <w:sz w:val="28"/>
          <w:szCs w:val="28"/>
        </w:rPr>
        <w:t>час</w:t>
      </w:r>
      <w:r w:rsidR="00EA5B11">
        <w:rPr>
          <w:rFonts w:cs="Tahoma"/>
          <w:i/>
          <w:sz w:val="28"/>
          <w:szCs w:val="28"/>
        </w:rPr>
        <w:t>а</w:t>
      </w:r>
      <w:r w:rsidRPr="00EA5B11">
        <w:rPr>
          <w:rFonts w:cs="Tahoma"/>
          <w:i/>
          <w:sz w:val="28"/>
          <w:szCs w:val="28"/>
        </w:rPr>
        <w:t>)</w:t>
      </w:r>
    </w:p>
    <w:p w:rsidR="00B1766C" w:rsidRDefault="00290D76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</w:t>
      </w:r>
      <w:r w:rsidR="00C4076E">
        <w:rPr>
          <w:rFonts w:cs="Tahoma"/>
          <w:sz w:val="28"/>
          <w:szCs w:val="28"/>
        </w:rPr>
        <w:t xml:space="preserve"> Это нужно запомнить! Практическая работа в парах.  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>Тема</w:t>
      </w:r>
      <w:r w:rsidRPr="00B1766C">
        <w:rPr>
          <w:rFonts w:cs="Tahoma"/>
          <w:b/>
          <w:sz w:val="28"/>
          <w:szCs w:val="28"/>
        </w:rPr>
        <w:t xml:space="preserve"> </w:t>
      </w:r>
      <w:r w:rsidR="00B1766C" w:rsidRPr="00B1766C">
        <w:rPr>
          <w:rFonts w:cs="Tahoma"/>
          <w:b/>
          <w:sz w:val="28"/>
          <w:szCs w:val="28"/>
        </w:rPr>
        <w:t>25.</w:t>
      </w:r>
      <w:r w:rsidR="00B1766C">
        <w:rPr>
          <w:rFonts w:cs="Tahoma"/>
          <w:sz w:val="28"/>
          <w:szCs w:val="28"/>
        </w:rPr>
        <w:t xml:space="preserve"> </w:t>
      </w:r>
      <w:r w:rsidR="00B1766C" w:rsidRPr="000404DA">
        <w:rPr>
          <w:rFonts w:cs="Tahoma"/>
          <w:i/>
          <w:sz w:val="28"/>
          <w:szCs w:val="28"/>
        </w:rPr>
        <w:t>Подвижные игры.</w:t>
      </w:r>
      <w:r w:rsidRPr="000404DA">
        <w:rPr>
          <w:rFonts w:cs="Tahoma"/>
          <w:i/>
          <w:sz w:val="28"/>
          <w:szCs w:val="28"/>
        </w:rPr>
        <w:t xml:space="preserve"> (</w:t>
      </w:r>
      <w:r w:rsidRPr="00EA5B11">
        <w:rPr>
          <w:rFonts w:cs="Tahoma"/>
          <w:i/>
          <w:sz w:val="28"/>
          <w:szCs w:val="28"/>
        </w:rPr>
        <w:t>1час)</w:t>
      </w:r>
    </w:p>
    <w:p w:rsidR="00B1766C" w:rsidRPr="00290D76" w:rsidRDefault="00B1766C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Разучивание игр «Золотое зёрнышко», «Не зевай!», </w:t>
      </w:r>
      <w:r w:rsidR="006B2963">
        <w:rPr>
          <w:rFonts w:cs="Tahoma"/>
          <w:sz w:val="28"/>
          <w:szCs w:val="28"/>
        </w:rPr>
        <w:t>«Западня».</w:t>
      </w:r>
    </w:p>
    <w:p w:rsidR="00EA5B11" w:rsidRDefault="007B6090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C4076E">
        <w:rPr>
          <w:rFonts w:cs="Tahoma"/>
          <w:b/>
          <w:sz w:val="28"/>
          <w:szCs w:val="28"/>
        </w:rPr>
        <w:t>2</w:t>
      </w:r>
      <w:r w:rsidR="006B2963">
        <w:rPr>
          <w:rFonts w:cs="Tahoma"/>
          <w:b/>
          <w:sz w:val="28"/>
          <w:szCs w:val="28"/>
        </w:rPr>
        <w:t>6</w:t>
      </w:r>
      <w:r w:rsidR="00C4076E">
        <w:rPr>
          <w:rFonts w:cs="Tahoma"/>
          <w:b/>
          <w:sz w:val="28"/>
          <w:szCs w:val="28"/>
        </w:rPr>
        <w:t xml:space="preserve">. </w:t>
      </w:r>
      <w:r w:rsidR="00C4076E" w:rsidRPr="000404DA">
        <w:rPr>
          <w:rFonts w:cs="Tahoma"/>
          <w:i/>
          <w:sz w:val="28"/>
          <w:szCs w:val="28"/>
        </w:rPr>
        <w:t>Скелет – наша опора.</w:t>
      </w:r>
      <w:r w:rsidRPr="000404DA">
        <w:rPr>
          <w:rFonts w:cs="Tahoma"/>
          <w:i/>
          <w:sz w:val="28"/>
          <w:szCs w:val="28"/>
        </w:rPr>
        <w:t xml:space="preserve"> (</w:t>
      </w:r>
      <w:r w:rsidRPr="00EA5B11">
        <w:rPr>
          <w:rFonts w:cs="Tahoma"/>
          <w:i/>
          <w:sz w:val="28"/>
          <w:szCs w:val="28"/>
        </w:rPr>
        <w:t>1час)</w:t>
      </w:r>
      <w:r w:rsidR="00C4076E">
        <w:rPr>
          <w:rFonts w:cs="Tahoma"/>
          <w:sz w:val="28"/>
          <w:szCs w:val="28"/>
        </w:rPr>
        <w:t xml:space="preserve"> </w:t>
      </w:r>
    </w:p>
    <w:p w:rsidR="006B2963" w:rsidRPr="00C4076E" w:rsidRDefault="00C4076E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C4076E">
        <w:rPr>
          <w:rFonts w:cs="Tahoma"/>
          <w:b/>
          <w:sz w:val="28"/>
          <w:szCs w:val="28"/>
        </w:rPr>
        <w:t>2</w:t>
      </w:r>
      <w:r w:rsidR="006B2963">
        <w:rPr>
          <w:rFonts w:cs="Tahoma"/>
          <w:b/>
          <w:sz w:val="28"/>
          <w:szCs w:val="28"/>
        </w:rPr>
        <w:t>7</w:t>
      </w:r>
      <w:r w:rsidR="00C4076E">
        <w:rPr>
          <w:rFonts w:cs="Tahoma"/>
          <w:b/>
          <w:sz w:val="28"/>
          <w:szCs w:val="28"/>
        </w:rPr>
        <w:t xml:space="preserve">. </w:t>
      </w:r>
      <w:r w:rsidR="00C4076E" w:rsidRPr="000404DA">
        <w:rPr>
          <w:rFonts w:cs="Tahoma"/>
          <w:i/>
          <w:sz w:val="28"/>
          <w:szCs w:val="28"/>
        </w:rPr>
        <w:t>Осанка – стройная спина!</w:t>
      </w:r>
      <w:r w:rsidRPr="000404DA">
        <w:rPr>
          <w:rFonts w:cs="Tahoma"/>
          <w:i/>
          <w:sz w:val="28"/>
          <w:szCs w:val="28"/>
        </w:rPr>
        <w:t xml:space="preserve"> (1ча</w:t>
      </w:r>
      <w:r w:rsidRPr="00EA5B11">
        <w:rPr>
          <w:rFonts w:cs="Tahoma"/>
          <w:i/>
          <w:sz w:val="28"/>
          <w:szCs w:val="28"/>
        </w:rPr>
        <w:t>с)</w:t>
      </w:r>
    </w:p>
    <w:p w:rsidR="006B2963" w:rsidRPr="00C4076E" w:rsidRDefault="00C4076E" w:rsidP="00DD3A2B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Встреча с доктором Стройная Осанка. Это интересно! Оздоровительная минутка. Работа по таблице. Правила для поддержания правильной осанки.</w:t>
      </w:r>
      <w:r w:rsidR="0069238A">
        <w:rPr>
          <w:rFonts w:cs="Tahoma"/>
          <w:sz w:val="28"/>
          <w:szCs w:val="28"/>
        </w:rPr>
        <w:t xml:space="preserve"> Практические упражнения.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6B2963">
        <w:rPr>
          <w:rFonts w:cs="Tahoma"/>
          <w:b/>
          <w:sz w:val="28"/>
          <w:szCs w:val="28"/>
        </w:rPr>
        <w:t>28</w:t>
      </w:r>
      <w:r w:rsidR="0069238A">
        <w:rPr>
          <w:rFonts w:cs="Tahoma"/>
          <w:b/>
          <w:sz w:val="28"/>
          <w:szCs w:val="28"/>
        </w:rPr>
        <w:t>.</w:t>
      </w:r>
      <w:r w:rsidR="005C4972">
        <w:rPr>
          <w:rFonts w:cs="Tahoma"/>
          <w:b/>
          <w:sz w:val="28"/>
          <w:szCs w:val="28"/>
        </w:rPr>
        <w:t xml:space="preserve"> </w:t>
      </w:r>
      <w:r w:rsidR="005C4972" w:rsidRPr="000404DA">
        <w:rPr>
          <w:rFonts w:cs="Tahoma"/>
          <w:i/>
          <w:sz w:val="28"/>
          <w:szCs w:val="28"/>
        </w:rPr>
        <w:t>Если хочешь быть здоров.</w:t>
      </w:r>
      <w:r w:rsidRPr="000404DA">
        <w:rPr>
          <w:rFonts w:cs="Tahoma"/>
          <w:i/>
          <w:sz w:val="28"/>
          <w:szCs w:val="28"/>
        </w:rPr>
        <w:t xml:space="preserve"> (</w:t>
      </w:r>
      <w:r w:rsidRPr="00EA5B11">
        <w:rPr>
          <w:rFonts w:cs="Tahoma"/>
          <w:i/>
          <w:sz w:val="28"/>
          <w:szCs w:val="28"/>
        </w:rPr>
        <w:t>1час)</w:t>
      </w:r>
    </w:p>
    <w:p w:rsidR="006B2963" w:rsidRPr="005C4972" w:rsidRDefault="005C4972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EA5B11" w:rsidRPr="00220A88" w:rsidRDefault="007B6090" w:rsidP="00220A88">
      <w:pPr>
        <w:spacing w:line="360" w:lineRule="auto"/>
        <w:ind w:left="357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6B2963">
        <w:rPr>
          <w:rFonts w:cs="Tahoma"/>
          <w:b/>
          <w:sz w:val="28"/>
          <w:szCs w:val="28"/>
        </w:rPr>
        <w:t>29</w:t>
      </w:r>
      <w:r w:rsidR="005C4972">
        <w:rPr>
          <w:rFonts w:cs="Tahoma"/>
          <w:b/>
          <w:sz w:val="28"/>
          <w:szCs w:val="28"/>
        </w:rPr>
        <w:t xml:space="preserve">. </w:t>
      </w:r>
      <w:r w:rsidR="005C4972" w:rsidRPr="000404DA">
        <w:rPr>
          <w:rFonts w:cs="Tahoma"/>
          <w:i/>
          <w:sz w:val="28"/>
          <w:szCs w:val="28"/>
        </w:rPr>
        <w:t>Правила безопасности на воде.</w:t>
      </w:r>
      <w:r w:rsidRPr="000404DA">
        <w:rPr>
          <w:rFonts w:cs="Tahoma"/>
          <w:i/>
          <w:sz w:val="28"/>
          <w:szCs w:val="28"/>
        </w:rPr>
        <w:t xml:space="preserve"> (1ча</w:t>
      </w:r>
      <w:r w:rsidRPr="00EA5B11">
        <w:rPr>
          <w:rFonts w:cs="Tahoma"/>
          <w:i/>
          <w:sz w:val="28"/>
          <w:szCs w:val="28"/>
        </w:rPr>
        <w:t>с)</w:t>
      </w:r>
    </w:p>
    <w:p w:rsidR="005C4972" w:rsidRPr="005C4972" w:rsidRDefault="005C4972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Рассказ учителя. Знакомство с правилами поведения на воде. Работа по таблицам</w:t>
      </w:r>
      <w:r w:rsidR="00DB1F67">
        <w:rPr>
          <w:rFonts w:cs="Tahoma"/>
          <w:sz w:val="28"/>
          <w:szCs w:val="28"/>
        </w:rPr>
        <w:t xml:space="preserve"> «Учись плавать». Имитация движений пловца.</w:t>
      </w:r>
    </w:p>
    <w:p w:rsidR="006B2963" w:rsidRDefault="007B6090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Тема </w:t>
      </w:r>
      <w:r w:rsidR="006B2963">
        <w:rPr>
          <w:rFonts w:cs="Tahoma"/>
          <w:b/>
          <w:sz w:val="28"/>
          <w:szCs w:val="28"/>
        </w:rPr>
        <w:t xml:space="preserve">30-31. </w:t>
      </w:r>
      <w:r w:rsidR="006B2963" w:rsidRPr="000404DA">
        <w:rPr>
          <w:rFonts w:cs="Tahoma"/>
          <w:i/>
          <w:sz w:val="28"/>
          <w:szCs w:val="28"/>
        </w:rPr>
        <w:t>Подвижные игры. Весёлые старты.</w:t>
      </w:r>
      <w:r w:rsidRPr="000404DA">
        <w:rPr>
          <w:rFonts w:cs="Tahoma"/>
          <w:i/>
          <w:sz w:val="28"/>
          <w:szCs w:val="28"/>
        </w:rPr>
        <w:t xml:space="preserve"> (</w:t>
      </w:r>
      <w:r w:rsidR="00EA5B11">
        <w:rPr>
          <w:rFonts w:cs="Tahoma"/>
          <w:i/>
          <w:sz w:val="28"/>
          <w:szCs w:val="28"/>
        </w:rPr>
        <w:t xml:space="preserve">2 </w:t>
      </w:r>
      <w:r w:rsidRPr="000404DA">
        <w:rPr>
          <w:rFonts w:cs="Tahoma"/>
          <w:i/>
          <w:sz w:val="28"/>
          <w:szCs w:val="28"/>
        </w:rPr>
        <w:t>ча</w:t>
      </w:r>
      <w:r w:rsidRPr="00EA5B11">
        <w:rPr>
          <w:rFonts w:cs="Tahoma"/>
          <w:i/>
          <w:sz w:val="28"/>
          <w:szCs w:val="28"/>
        </w:rPr>
        <w:t>с</w:t>
      </w:r>
      <w:r w:rsidR="00EA5B11">
        <w:rPr>
          <w:rFonts w:cs="Tahoma"/>
          <w:i/>
          <w:sz w:val="28"/>
          <w:szCs w:val="28"/>
        </w:rPr>
        <w:t>а</w:t>
      </w:r>
      <w:r w:rsidRPr="00EA5B11">
        <w:rPr>
          <w:rFonts w:cs="Tahoma"/>
          <w:i/>
          <w:sz w:val="28"/>
          <w:szCs w:val="28"/>
        </w:rPr>
        <w:t>)</w:t>
      </w:r>
    </w:p>
    <w:p w:rsidR="00EA5B11" w:rsidRPr="00220A88" w:rsidRDefault="006B2963" w:rsidP="002A13AF">
      <w:pPr>
        <w:spacing w:line="360" w:lineRule="auto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="007B6090">
        <w:rPr>
          <w:rFonts w:cs="Tahoma"/>
          <w:b/>
          <w:sz w:val="28"/>
          <w:szCs w:val="28"/>
        </w:rPr>
        <w:t xml:space="preserve">Тема </w:t>
      </w:r>
      <w:r>
        <w:rPr>
          <w:rFonts w:cs="Tahoma"/>
          <w:b/>
          <w:sz w:val="28"/>
          <w:szCs w:val="28"/>
        </w:rPr>
        <w:t xml:space="preserve">32-33 </w:t>
      </w:r>
      <w:r w:rsidRPr="000404DA">
        <w:rPr>
          <w:rFonts w:cs="Tahoma"/>
          <w:i/>
          <w:sz w:val="28"/>
          <w:szCs w:val="28"/>
        </w:rPr>
        <w:t>Обобщающие занятия «Доктора здоровья».</w:t>
      </w:r>
      <w:r w:rsidR="00220A88">
        <w:rPr>
          <w:rFonts w:cs="Tahoma"/>
          <w:i/>
          <w:sz w:val="28"/>
          <w:szCs w:val="28"/>
        </w:rPr>
        <w:t xml:space="preserve"> (2часа)</w:t>
      </w:r>
    </w:p>
    <w:p w:rsidR="006522E5" w:rsidRPr="00220A88" w:rsidRDefault="006B2963" w:rsidP="00220A88">
      <w:pPr>
        <w:spacing w:line="360" w:lineRule="auto"/>
        <w:ind w:left="35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</w:t>
      </w:r>
      <w:proofErr w:type="spellStart"/>
      <w:r>
        <w:rPr>
          <w:rFonts w:cs="Tahoma"/>
          <w:sz w:val="28"/>
          <w:szCs w:val="28"/>
        </w:rPr>
        <w:t>Здоровичков</w:t>
      </w:r>
      <w:proofErr w:type="spellEnd"/>
      <w:r>
        <w:rPr>
          <w:rFonts w:cs="Tahoma"/>
          <w:sz w:val="28"/>
          <w:szCs w:val="28"/>
        </w:rPr>
        <w:t>. Анализ ситуаций. Подвижные игры на воздухе.</w:t>
      </w:r>
    </w:p>
    <w:p w:rsidR="00795512" w:rsidRPr="00DD3A2B" w:rsidRDefault="006522E5" w:rsidP="00220A88">
      <w:pPr>
        <w:spacing w:line="360" w:lineRule="auto"/>
        <w:ind w:left="357"/>
        <w:jc w:val="center"/>
        <w:rPr>
          <w:rFonts w:cs="Tahoma"/>
          <w:b/>
          <w:i/>
          <w:sz w:val="28"/>
          <w:szCs w:val="28"/>
        </w:rPr>
      </w:pPr>
      <w:r w:rsidRPr="00DD3A2B">
        <w:rPr>
          <w:rFonts w:cs="Tahoma"/>
          <w:b/>
          <w:i/>
          <w:sz w:val="28"/>
          <w:szCs w:val="28"/>
        </w:rPr>
        <w:t xml:space="preserve">2 </w:t>
      </w:r>
      <w:r w:rsidR="00DD3A2B">
        <w:rPr>
          <w:rFonts w:cs="Tahoma"/>
          <w:b/>
          <w:i/>
          <w:sz w:val="28"/>
          <w:szCs w:val="28"/>
        </w:rPr>
        <w:t xml:space="preserve">   </w:t>
      </w:r>
      <w:r w:rsidRPr="00DD3A2B">
        <w:rPr>
          <w:rFonts w:cs="Tahoma"/>
          <w:b/>
          <w:i/>
          <w:sz w:val="28"/>
          <w:szCs w:val="28"/>
        </w:rPr>
        <w:t xml:space="preserve">год </w:t>
      </w:r>
      <w:r w:rsidR="00DD3A2B">
        <w:rPr>
          <w:rFonts w:cs="Tahoma"/>
          <w:b/>
          <w:i/>
          <w:sz w:val="28"/>
          <w:szCs w:val="28"/>
        </w:rPr>
        <w:t xml:space="preserve"> </w:t>
      </w:r>
      <w:r w:rsidRPr="00DD3A2B">
        <w:rPr>
          <w:rFonts w:cs="Tahoma"/>
          <w:b/>
          <w:i/>
          <w:sz w:val="28"/>
          <w:szCs w:val="28"/>
        </w:rPr>
        <w:t>обучения</w:t>
      </w:r>
      <w:r w:rsidR="00DD3A2B">
        <w:rPr>
          <w:rFonts w:cs="Tahoma"/>
          <w:b/>
          <w:i/>
          <w:sz w:val="28"/>
          <w:szCs w:val="28"/>
        </w:rPr>
        <w:t xml:space="preserve">   -  </w:t>
      </w:r>
      <w:r w:rsidR="00AD11D3" w:rsidRPr="00DD3A2B">
        <w:rPr>
          <w:rFonts w:cs="Tahoma"/>
          <w:b/>
          <w:i/>
          <w:sz w:val="28"/>
          <w:szCs w:val="28"/>
        </w:rPr>
        <w:t>(34часа)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5398"/>
        <w:gridCol w:w="1225"/>
        <w:gridCol w:w="1023"/>
      </w:tblGrid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jc w:val="center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jc w:val="center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Тема занятия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jc w:val="center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Количество часов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F37888" w:rsidP="00DD3A2B">
            <w:pPr>
              <w:spacing w:line="360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Дата</w:t>
            </w: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Причина болезни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Признаки болезни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здоровье?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организм помогает себе сам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Здоровый образ жизни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Какие врачи нас лечат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Инфекционные болезни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Прививки от болезней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Какие лекарства мы выбираем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Домашняя аптека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Отравление лекарствами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12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Пищевые отравления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13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солнечно и жарко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14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на улице дождь и гроза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15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Опасность в нашем доме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16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вести себя на улице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17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Вода - наш друг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18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уберечься от мороза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19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Чтобы огонь не причинил вреда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20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Чем опасен электрический ток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21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Травмы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22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Укусы насекомых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23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Что мы знаем про собак и кошек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24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Отравление ядовитыми веществами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25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Отравление угарным газом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26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Как помочь себе при тепловом ударе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27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Растяжение связок и вывих костей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28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Переломы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29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ты ушибся или порезался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30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Если в глаз, ухо, нос или горло попало постороннее тело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31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Укус змеи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32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Расти здоровым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33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Воспитай себя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  <w:tr w:rsidR="004871E4" w:rsidRPr="00DD3A2B" w:rsidTr="00F37888">
        <w:tc>
          <w:tcPr>
            <w:tcW w:w="1282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34</w:t>
            </w:r>
          </w:p>
        </w:tc>
        <w:tc>
          <w:tcPr>
            <w:tcW w:w="5398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Я выбираю движение</w:t>
            </w:r>
          </w:p>
        </w:tc>
        <w:tc>
          <w:tcPr>
            <w:tcW w:w="1225" w:type="dxa"/>
            <w:shd w:val="clear" w:color="auto" w:fill="auto"/>
          </w:tcPr>
          <w:p w:rsidR="004871E4" w:rsidRPr="00DD3A2B" w:rsidRDefault="004871E4" w:rsidP="00DD3A2B">
            <w:pPr>
              <w:spacing w:line="360" w:lineRule="auto"/>
              <w:rPr>
                <w:rFonts w:cs="Tahoma"/>
                <w:sz w:val="28"/>
                <w:szCs w:val="28"/>
              </w:rPr>
            </w:pPr>
            <w:r w:rsidRPr="00DD3A2B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4871E4" w:rsidRPr="00DD3A2B" w:rsidRDefault="004871E4" w:rsidP="004871E4">
            <w:pPr>
              <w:spacing w:line="360" w:lineRule="auto"/>
              <w:rPr>
                <w:rFonts w:cs="Tahoma"/>
                <w:sz w:val="28"/>
                <w:szCs w:val="28"/>
              </w:rPr>
            </w:pPr>
          </w:p>
        </w:tc>
      </w:tr>
    </w:tbl>
    <w:p w:rsidR="00AD11D3" w:rsidRPr="00AD11D3" w:rsidRDefault="00AD11D3" w:rsidP="002A13AF">
      <w:pPr>
        <w:spacing w:line="360" w:lineRule="auto"/>
      </w:pPr>
    </w:p>
    <w:p w:rsidR="00A71D21" w:rsidRPr="00DD3A2B" w:rsidRDefault="006522E5" w:rsidP="00DD3A2B">
      <w:pPr>
        <w:pStyle w:val="1"/>
        <w:widowControl w:val="0"/>
        <w:tabs>
          <w:tab w:val="left" w:pos="-1590"/>
          <w:tab w:val="left" w:pos="-1050"/>
          <w:tab w:val="left" w:pos="0"/>
        </w:tabs>
        <w:snapToGri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Содержание </w:t>
      </w:r>
      <w:r w:rsidR="00DD3A2B">
        <w:rPr>
          <w:sz w:val="28"/>
          <w:szCs w:val="28"/>
        </w:rPr>
        <w:t>программы</w:t>
      </w:r>
      <w:r w:rsidR="00A71D21">
        <w:rPr>
          <w:sz w:val="28"/>
          <w:szCs w:val="28"/>
        </w:rPr>
        <w:t>.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95512">
        <w:rPr>
          <w:b/>
          <w:sz w:val="28"/>
          <w:szCs w:val="28"/>
        </w:rPr>
        <w:t xml:space="preserve"> </w:t>
      </w:r>
      <w:r w:rsidR="00795512" w:rsidRPr="00795512">
        <w:rPr>
          <w:b/>
          <w:sz w:val="28"/>
          <w:szCs w:val="28"/>
        </w:rPr>
        <w:t>1</w:t>
      </w:r>
      <w:r w:rsidR="00795512">
        <w:rPr>
          <w:b/>
          <w:sz w:val="28"/>
          <w:szCs w:val="28"/>
        </w:rPr>
        <w:t xml:space="preserve">. </w:t>
      </w:r>
      <w:r w:rsidR="00795512" w:rsidRPr="000404DA">
        <w:rPr>
          <w:i/>
          <w:sz w:val="28"/>
          <w:szCs w:val="28"/>
        </w:rPr>
        <w:t>Причины болезни.</w:t>
      </w:r>
      <w:r w:rsidR="00220A88">
        <w:rPr>
          <w:i/>
          <w:sz w:val="28"/>
          <w:szCs w:val="28"/>
        </w:rPr>
        <w:t xml:space="preserve"> (1час)</w:t>
      </w:r>
    </w:p>
    <w:p w:rsidR="00795512" w:rsidRDefault="00795512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795512" w:rsidRPr="00795512" w:rsidRDefault="00795512" w:rsidP="002A13AF">
      <w:pPr>
        <w:spacing w:line="360" w:lineRule="auto"/>
        <w:rPr>
          <w:sz w:val="28"/>
          <w:szCs w:val="28"/>
        </w:rPr>
      </w:pP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95512">
        <w:rPr>
          <w:b/>
          <w:sz w:val="28"/>
          <w:szCs w:val="28"/>
        </w:rPr>
        <w:t xml:space="preserve">2. </w:t>
      </w:r>
      <w:r w:rsidR="00795512" w:rsidRPr="00400A9C">
        <w:rPr>
          <w:i/>
          <w:sz w:val="28"/>
          <w:szCs w:val="28"/>
        </w:rPr>
        <w:t>Признаки болезни.</w:t>
      </w:r>
      <w:r w:rsidRPr="00400A9C">
        <w:rPr>
          <w:i/>
          <w:sz w:val="28"/>
          <w:szCs w:val="28"/>
        </w:rPr>
        <w:t xml:space="preserve"> (1час)</w:t>
      </w:r>
    </w:p>
    <w:p w:rsidR="006D3244" w:rsidRPr="00795512" w:rsidRDefault="00795512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400A9C" w:rsidRDefault="00A71D21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D3244">
        <w:rPr>
          <w:b/>
          <w:sz w:val="28"/>
          <w:szCs w:val="28"/>
        </w:rPr>
        <w:t xml:space="preserve">3. </w:t>
      </w:r>
      <w:r w:rsidR="006D3244" w:rsidRPr="000404DA">
        <w:rPr>
          <w:i/>
          <w:sz w:val="28"/>
          <w:szCs w:val="28"/>
        </w:rPr>
        <w:t>Как здоровье?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A71D21" w:rsidRPr="006D3244" w:rsidRDefault="006D324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Игра- соревнование «Кто больше знает?». Тест «Твоё здоровье», Оздоровительная минутка. Практическая работа «Помоги себе сам».</w:t>
      </w:r>
    </w:p>
    <w:p w:rsidR="00400A9C" w:rsidRDefault="00A71D21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D3244">
        <w:rPr>
          <w:b/>
          <w:sz w:val="28"/>
          <w:szCs w:val="28"/>
        </w:rPr>
        <w:t>4.</w:t>
      </w:r>
      <w:r w:rsidR="006D3244">
        <w:rPr>
          <w:sz w:val="28"/>
          <w:szCs w:val="28"/>
        </w:rPr>
        <w:t xml:space="preserve"> </w:t>
      </w:r>
      <w:r w:rsidR="006D3244" w:rsidRPr="000404DA">
        <w:rPr>
          <w:i/>
          <w:sz w:val="28"/>
          <w:szCs w:val="28"/>
        </w:rPr>
        <w:t>Как организм помогает себе.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6D3244" w:rsidRPr="006D3244" w:rsidRDefault="006D324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400A9C" w:rsidRDefault="00A71D21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D3244">
        <w:rPr>
          <w:b/>
          <w:sz w:val="28"/>
          <w:szCs w:val="28"/>
        </w:rPr>
        <w:t>5.</w:t>
      </w:r>
      <w:r w:rsidR="006D3244">
        <w:rPr>
          <w:sz w:val="28"/>
          <w:szCs w:val="28"/>
        </w:rPr>
        <w:t xml:space="preserve"> </w:t>
      </w:r>
      <w:r w:rsidR="006D3244" w:rsidRPr="000404DA">
        <w:rPr>
          <w:i/>
          <w:sz w:val="28"/>
          <w:szCs w:val="28"/>
        </w:rPr>
        <w:t>Здоровый образ жизни.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AD11D3" w:rsidRPr="006D3244" w:rsidRDefault="00220A8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</w:t>
      </w:r>
      <w:r w:rsidR="006D3244">
        <w:rPr>
          <w:sz w:val="28"/>
          <w:szCs w:val="28"/>
        </w:rPr>
        <w:t>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6D3244">
        <w:rPr>
          <w:b/>
          <w:sz w:val="28"/>
          <w:szCs w:val="28"/>
        </w:rPr>
        <w:t>6.</w:t>
      </w:r>
      <w:r w:rsidR="006D3244">
        <w:rPr>
          <w:sz w:val="28"/>
          <w:szCs w:val="28"/>
        </w:rPr>
        <w:t xml:space="preserve"> </w:t>
      </w:r>
      <w:r w:rsidR="006D3244" w:rsidRPr="000404DA">
        <w:rPr>
          <w:i/>
          <w:sz w:val="28"/>
          <w:szCs w:val="28"/>
        </w:rPr>
        <w:t>Какие врачи нас лечат.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857F6F" w:rsidRPr="006D3244" w:rsidRDefault="006D324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Повторение составляющих здорового образа жизни. </w:t>
      </w:r>
      <w:r w:rsidR="00CB4C93">
        <w:rPr>
          <w:sz w:val="28"/>
          <w:szCs w:val="28"/>
        </w:rPr>
        <w:t>Беседа по теме. Оздоровительная минутка. Анализ ситуации. Самоанализ здоровья.</w:t>
      </w:r>
    </w:p>
    <w:p w:rsidR="00400A9C" w:rsidRDefault="00795512" w:rsidP="002A13AF">
      <w:pPr>
        <w:spacing w:line="360" w:lineRule="auto"/>
        <w:rPr>
          <w:sz w:val="28"/>
          <w:szCs w:val="28"/>
        </w:rPr>
      </w:pPr>
      <w:r w:rsidRPr="00795512">
        <w:rPr>
          <w:b/>
          <w:sz w:val="28"/>
          <w:szCs w:val="28"/>
        </w:rPr>
        <w:t xml:space="preserve"> </w:t>
      </w:r>
      <w:r w:rsidR="00A71D21">
        <w:rPr>
          <w:b/>
          <w:sz w:val="28"/>
          <w:szCs w:val="28"/>
        </w:rPr>
        <w:t>Тема</w:t>
      </w:r>
      <w:r w:rsidR="00A71D21" w:rsidRPr="00CB4C93">
        <w:rPr>
          <w:sz w:val="28"/>
          <w:szCs w:val="28"/>
        </w:rPr>
        <w:t xml:space="preserve"> </w:t>
      </w:r>
      <w:r w:rsidR="00CB4C93" w:rsidRPr="00CB4C93">
        <w:rPr>
          <w:sz w:val="28"/>
          <w:szCs w:val="28"/>
        </w:rPr>
        <w:t>7</w:t>
      </w:r>
      <w:r w:rsidR="00CB4C93">
        <w:rPr>
          <w:b/>
          <w:sz w:val="28"/>
          <w:szCs w:val="28"/>
        </w:rPr>
        <w:t xml:space="preserve">. </w:t>
      </w:r>
      <w:r w:rsidR="00CB4C93" w:rsidRPr="000404DA">
        <w:rPr>
          <w:i/>
          <w:sz w:val="28"/>
          <w:szCs w:val="28"/>
        </w:rPr>
        <w:t>Инфекционные болезни.</w:t>
      </w:r>
      <w:r w:rsidR="00A71D21" w:rsidRPr="000404DA">
        <w:rPr>
          <w:i/>
          <w:sz w:val="28"/>
          <w:szCs w:val="28"/>
        </w:rPr>
        <w:t xml:space="preserve"> (1ча</w:t>
      </w:r>
      <w:r w:rsidR="00A71D21" w:rsidRPr="00400A9C">
        <w:rPr>
          <w:i/>
          <w:sz w:val="28"/>
          <w:szCs w:val="28"/>
        </w:rPr>
        <w:t>с)</w:t>
      </w:r>
    </w:p>
    <w:p w:rsidR="00CB4C93" w:rsidRPr="00220A88" w:rsidRDefault="00CB4C93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B4C93">
        <w:rPr>
          <w:b/>
          <w:sz w:val="28"/>
          <w:szCs w:val="28"/>
        </w:rPr>
        <w:t xml:space="preserve">8. </w:t>
      </w:r>
      <w:r w:rsidR="00CB4C93" w:rsidRPr="000404DA">
        <w:rPr>
          <w:i/>
          <w:sz w:val="28"/>
          <w:szCs w:val="28"/>
        </w:rPr>
        <w:t>Прививки от болезней.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CB4C93" w:rsidRPr="00CB4C93" w:rsidRDefault="00CB4C93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B4C93">
        <w:rPr>
          <w:b/>
          <w:sz w:val="28"/>
          <w:szCs w:val="28"/>
        </w:rPr>
        <w:t>9.</w:t>
      </w:r>
      <w:r w:rsidR="00CB4C93">
        <w:rPr>
          <w:sz w:val="28"/>
          <w:szCs w:val="28"/>
        </w:rPr>
        <w:t xml:space="preserve"> </w:t>
      </w:r>
      <w:r w:rsidR="00CB4C93" w:rsidRPr="000404DA">
        <w:rPr>
          <w:i/>
          <w:sz w:val="28"/>
          <w:szCs w:val="28"/>
        </w:rPr>
        <w:t>Какие лекарства мы выбираем.</w:t>
      </w:r>
      <w:r w:rsidR="007B6090" w:rsidRPr="000404DA">
        <w:rPr>
          <w:i/>
          <w:sz w:val="28"/>
          <w:szCs w:val="28"/>
        </w:rPr>
        <w:t xml:space="preserve"> (</w:t>
      </w:r>
      <w:r w:rsidR="007B6090" w:rsidRPr="00400A9C">
        <w:rPr>
          <w:i/>
          <w:sz w:val="28"/>
          <w:szCs w:val="28"/>
        </w:rPr>
        <w:t>1час)</w:t>
      </w:r>
    </w:p>
    <w:p w:rsidR="00CB4C93" w:rsidRDefault="00CB4C93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Игра «Кто больше знает?» Беседа «Из чего получают лекарства»</w:t>
      </w:r>
      <w:r w:rsidR="007A76A5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Словарная работа. Оздоровительная минутка. Анализ ситуации в стихотворении С</w:t>
      </w:r>
      <w:r w:rsidR="007A76A5">
        <w:rPr>
          <w:sz w:val="28"/>
          <w:szCs w:val="28"/>
        </w:rPr>
        <w:t xml:space="preserve">. </w:t>
      </w:r>
      <w:r>
        <w:rPr>
          <w:sz w:val="28"/>
          <w:szCs w:val="28"/>
        </w:rPr>
        <w:t>Михалкова</w:t>
      </w:r>
      <w:r w:rsidR="007A76A5">
        <w:rPr>
          <w:sz w:val="28"/>
          <w:szCs w:val="28"/>
        </w:rPr>
        <w:t>.</w:t>
      </w:r>
    </w:p>
    <w:p w:rsidR="007B6090" w:rsidRPr="00CB4C93" w:rsidRDefault="007B6090" w:rsidP="002A13AF">
      <w:pPr>
        <w:spacing w:line="360" w:lineRule="auto"/>
        <w:rPr>
          <w:sz w:val="28"/>
          <w:szCs w:val="28"/>
        </w:rPr>
      </w:pP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A76A5">
        <w:rPr>
          <w:b/>
          <w:sz w:val="28"/>
          <w:szCs w:val="28"/>
        </w:rPr>
        <w:t xml:space="preserve">10. </w:t>
      </w:r>
      <w:r w:rsidR="007A76A5">
        <w:rPr>
          <w:sz w:val="28"/>
          <w:szCs w:val="28"/>
        </w:rPr>
        <w:t xml:space="preserve"> </w:t>
      </w:r>
      <w:r w:rsidR="007A76A5" w:rsidRPr="000404DA">
        <w:rPr>
          <w:i/>
          <w:sz w:val="28"/>
          <w:szCs w:val="28"/>
        </w:rPr>
        <w:t xml:space="preserve">Домашняя аптечка. </w:t>
      </w:r>
      <w:r w:rsidRPr="000404DA">
        <w:rPr>
          <w:i/>
          <w:sz w:val="28"/>
          <w:szCs w:val="28"/>
        </w:rPr>
        <w:t>(1ча</w:t>
      </w:r>
      <w:r w:rsidRPr="00400A9C">
        <w:rPr>
          <w:i/>
          <w:sz w:val="28"/>
          <w:szCs w:val="28"/>
        </w:rPr>
        <w:t>с)</w:t>
      </w:r>
    </w:p>
    <w:p w:rsidR="007B6090" w:rsidRPr="007A76A5" w:rsidRDefault="007A76A5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400A9C" w:rsidRDefault="00A71D21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95512">
        <w:rPr>
          <w:b/>
          <w:sz w:val="28"/>
          <w:szCs w:val="28"/>
        </w:rPr>
        <w:t xml:space="preserve"> </w:t>
      </w:r>
      <w:r w:rsidR="00795512" w:rsidRPr="00795512">
        <w:rPr>
          <w:b/>
          <w:sz w:val="28"/>
          <w:szCs w:val="28"/>
        </w:rPr>
        <w:t>1</w:t>
      </w:r>
      <w:r w:rsidR="007A76A5">
        <w:rPr>
          <w:b/>
          <w:sz w:val="28"/>
          <w:szCs w:val="28"/>
        </w:rPr>
        <w:t xml:space="preserve">1. </w:t>
      </w:r>
      <w:r w:rsidR="007A76A5" w:rsidRPr="000404DA">
        <w:rPr>
          <w:i/>
          <w:sz w:val="28"/>
          <w:szCs w:val="28"/>
        </w:rPr>
        <w:t>Отравление лекарствами.</w:t>
      </w:r>
      <w:r w:rsidRPr="000404DA">
        <w:rPr>
          <w:i/>
          <w:sz w:val="28"/>
          <w:szCs w:val="28"/>
        </w:rPr>
        <w:t xml:space="preserve"> (1ча</w:t>
      </w:r>
      <w:r w:rsidRPr="00400A9C">
        <w:rPr>
          <w:i/>
          <w:sz w:val="28"/>
          <w:szCs w:val="28"/>
        </w:rPr>
        <w:t>с)</w:t>
      </w:r>
    </w:p>
    <w:p w:rsidR="00F14081" w:rsidRPr="007A76A5" w:rsidRDefault="007A76A5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400A9C" w:rsidRPr="000404DA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95512">
        <w:rPr>
          <w:b/>
          <w:sz w:val="28"/>
          <w:szCs w:val="28"/>
        </w:rPr>
        <w:t xml:space="preserve"> </w:t>
      </w:r>
      <w:r w:rsidR="00795512" w:rsidRPr="00795512">
        <w:rPr>
          <w:b/>
          <w:sz w:val="28"/>
          <w:szCs w:val="28"/>
        </w:rPr>
        <w:t>1</w:t>
      </w:r>
      <w:r w:rsidR="007A76A5">
        <w:rPr>
          <w:b/>
          <w:sz w:val="28"/>
          <w:szCs w:val="28"/>
        </w:rPr>
        <w:t>2.</w:t>
      </w:r>
      <w:r w:rsidR="007A76A5">
        <w:rPr>
          <w:sz w:val="28"/>
          <w:szCs w:val="28"/>
        </w:rPr>
        <w:t xml:space="preserve"> </w:t>
      </w:r>
      <w:r w:rsidR="007A76A5" w:rsidRPr="000404DA">
        <w:rPr>
          <w:i/>
          <w:sz w:val="28"/>
          <w:szCs w:val="28"/>
        </w:rPr>
        <w:t xml:space="preserve">Пищевые отравления. </w:t>
      </w:r>
      <w:r w:rsidRPr="000404DA">
        <w:rPr>
          <w:i/>
          <w:sz w:val="28"/>
          <w:szCs w:val="28"/>
        </w:rPr>
        <w:t>(1час)</w:t>
      </w:r>
    </w:p>
    <w:p w:rsidR="00F14081" w:rsidRPr="007A76A5" w:rsidRDefault="007A76A5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400A9C" w:rsidRDefault="00C161DD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95512" w:rsidRPr="00795512">
        <w:rPr>
          <w:b/>
          <w:sz w:val="28"/>
          <w:szCs w:val="28"/>
        </w:rPr>
        <w:t>1</w:t>
      </w:r>
      <w:r w:rsidR="007A76A5">
        <w:rPr>
          <w:b/>
          <w:sz w:val="28"/>
          <w:szCs w:val="28"/>
        </w:rPr>
        <w:t>3.</w:t>
      </w:r>
      <w:r w:rsidR="007A76A5">
        <w:rPr>
          <w:sz w:val="28"/>
          <w:szCs w:val="28"/>
        </w:rPr>
        <w:t xml:space="preserve"> </w:t>
      </w:r>
      <w:r w:rsidR="007A76A5" w:rsidRPr="000404DA">
        <w:rPr>
          <w:i/>
          <w:sz w:val="28"/>
          <w:szCs w:val="28"/>
        </w:rPr>
        <w:t>Если солнечно и жарко.</w:t>
      </w:r>
      <w:r w:rsidR="00A71D21" w:rsidRPr="000404DA">
        <w:rPr>
          <w:i/>
          <w:sz w:val="28"/>
          <w:szCs w:val="28"/>
        </w:rPr>
        <w:t xml:space="preserve"> (1ча</w:t>
      </w:r>
      <w:r w:rsidR="00A71D21" w:rsidRPr="00400A9C">
        <w:rPr>
          <w:i/>
          <w:sz w:val="28"/>
          <w:szCs w:val="28"/>
        </w:rPr>
        <w:t>с)</w:t>
      </w:r>
    </w:p>
    <w:p w:rsidR="00F14081" w:rsidRDefault="007A76A5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</w:t>
      </w:r>
      <w:r w:rsidR="00C161DD">
        <w:rPr>
          <w:sz w:val="28"/>
          <w:szCs w:val="28"/>
        </w:rPr>
        <w:t>Признаки солнечного ожо</w:t>
      </w:r>
      <w:r>
        <w:rPr>
          <w:sz w:val="28"/>
          <w:szCs w:val="28"/>
        </w:rPr>
        <w:t>га. Практическая работа «</w:t>
      </w:r>
      <w:r w:rsidR="00C161DD">
        <w:rPr>
          <w:sz w:val="28"/>
          <w:szCs w:val="28"/>
        </w:rPr>
        <w:t>Помоги себе сам!»</w:t>
      </w:r>
    </w:p>
    <w:p w:rsidR="00400A9C" w:rsidRPr="00220A88" w:rsidRDefault="003E7BA5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14. </w:t>
      </w:r>
      <w:r w:rsidR="000404DA" w:rsidRPr="000404DA">
        <w:rPr>
          <w:sz w:val="28"/>
          <w:szCs w:val="28"/>
        </w:rPr>
        <w:t xml:space="preserve"> </w:t>
      </w:r>
      <w:r w:rsidR="000404DA" w:rsidRPr="000404DA">
        <w:rPr>
          <w:i/>
          <w:sz w:val="28"/>
          <w:szCs w:val="28"/>
        </w:rPr>
        <w:t>Если на улице дождь и гроза. (</w:t>
      </w:r>
      <w:r w:rsidR="000404DA" w:rsidRPr="00400A9C">
        <w:rPr>
          <w:i/>
          <w:sz w:val="28"/>
          <w:szCs w:val="28"/>
        </w:rPr>
        <w:t>1час)</w:t>
      </w:r>
    </w:p>
    <w:p w:rsidR="00F14081" w:rsidRDefault="003E7BA5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400A9C" w:rsidRDefault="00C161DD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95512" w:rsidRPr="00795512">
        <w:rPr>
          <w:b/>
          <w:sz w:val="28"/>
          <w:szCs w:val="28"/>
        </w:rPr>
        <w:t>1</w:t>
      </w:r>
      <w:r w:rsidR="003E7B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0404DA">
        <w:rPr>
          <w:i/>
          <w:sz w:val="28"/>
          <w:szCs w:val="28"/>
        </w:rPr>
        <w:t>Опасность в нашем доме.</w:t>
      </w:r>
      <w:r w:rsidR="00F14081" w:rsidRPr="000404DA">
        <w:rPr>
          <w:i/>
          <w:sz w:val="28"/>
          <w:szCs w:val="28"/>
        </w:rPr>
        <w:t xml:space="preserve"> (</w:t>
      </w:r>
      <w:r w:rsidR="00F14081" w:rsidRPr="00400A9C">
        <w:rPr>
          <w:i/>
          <w:sz w:val="28"/>
          <w:szCs w:val="28"/>
        </w:rPr>
        <w:t>1час)</w:t>
      </w:r>
      <w:r>
        <w:rPr>
          <w:sz w:val="28"/>
          <w:szCs w:val="28"/>
        </w:rPr>
        <w:t xml:space="preserve"> </w:t>
      </w:r>
    </w:p>
    <w:p w:rsidR="00AD11D3" w:rsidRPr="00C161DD" w:rsidRDefault="00C161D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400A9C" w:rsidRPr="00220A88" w:rsidRDefault="00F1408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16</w:t>
      </w:r>
      <w:r w:rsidR="00C161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04DA">
        <w:rPr>
          <w:i/>
          <w:sz w:val="28"/>
          <w:szCs w:val="28"/>
        </w:rPr>
        <w:t>Как вести себя на улице. (1ча</w:t>
      </w:r>
      <w:r w:rsidRPr="00400A9C">
        <w:rPr>
          <w:i/>
          <w:sz w:val="28"/>
          <w:szCs w:val="28"/>
        </w:rPr>
        <w:t>с)</w:t>
      </w:r>
    </w:p>
    <w:p w:rsidR="006522E5" w:rsidRDefault="00F14081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F14081" w:rsidRPr="00F14081" w:rsidRDefault="00F14081" w:rsidP="002A13AF">
      <w:pPr>
        <w:spacing w:line="360" w:lineRule="auto"/>
        <w:rPr>
          <w:sz w:val="28"/>
          <w:szCs w:val="28"/>
        </w:rPr>
      </w:pPr>
    </w:p>
    <w:p w:rsidR="00400A9C" w:rsidRPr="00220A88" w:rsidRDefault="00F1408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 17. </w:t>
      </w:r>
      <w:r w:rsidRPr="000404DA">
        <w:rPr>
          <w:i/>
          <w:sz w:val="28"/>
          <w:szCs w:val="28"/>
        </w:rPr>
        <w:t>Вода – наш друг.</w:t>
      </w:r>
      <w:r w:rsidRPr="000404DA">
        <w:rPr>
          <w:b/>
          <w:i/>
          <w:sz w:val="28"/>
          <w:szCs w:val="28"/>
        </w:rPr>
        <w:t xml:space="preserve"> </w:t>
      </w:r>
      <w:r w:rsidR="003B7D7D" w:rsidRPr="000404DA">
        <w:rPr>
          <w:i/>
          <w:sz w:val="28"/>
          <w:szCs w:val="28"/>
        </w:rPr>
        <w:t>(1ча</w:t>
      </w:r>
      <w:r w:rsidR="003B7D7D" w:rsidRPr="00400A9C">
        <w:rPr>
          <w:i/>
          <w:sz w:val="28"/>
          <w:szCs w:val="28"/>
        </w:rPr>
        <w:t>с)</w:t>
      </w:r>
    </w:p>
    <w:p w:rsidR="00E02B18" w:rsidRDefault="00F14081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 w:rsidRPr="00E02B18">
        <w:rPr>
          <w:b/>
          <w:sz w:val="28"/>
          <w:szCs w:val="28"/>
        </w:rPr>
        <w:t>Тема 18.</w:t>
      </w:r>
      <w:r>
        <w:rPr>
          <w:sz w:val="28"/>
          <w:szCs w:val="28"/>
        </w:rPr>
        <w:t xml:space="preserve"> </w:t>
      </w:r>
      <w:r w:rsidRPr="000404DA">
        <w:rPr>
          <w:i/>
          <w:sz w:val="28"/>
          <w:szCs w:val="28"/>
        </w:rPr>
        <w:t>Как уберечься от мороза. (1ча</w:t>
      </w:r>
      <w:r w:rsidRPr="00400A9C">
        <w:rPr>
          <w:i/>
          <w:sz w:val="28"/>
          <w:szCs w:val="28"/>
        </w:rPr>
        <w:t>с)</w:t>
      </w:r>
    </w:p>
    <w:p w:rsidR="00400A9C" w:rsidRPr="00F14081" w:rsidRDefault="00E02B1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F14081">
        <w:rPr>
          <w:b/>
          <w:sz w:val="28"/>
          <w:szCs w:val="28"/>
        </w:rPr>
        <w:t>.</w:t>
      </w:r>
      <w:r w:rsidR="003B7D7D">
        <w:rPr>
          <w:sz w:val="28"/>
          <w:szCs w:val="28"/>
        </w:rPr>
        <w:t xml:space="preserve"> </w:t>
      </w:r>
      <w:r w:rsidR="003B7D7D" w:rsidRPr="000404DA">
        <w:rPr>
          <w:i/>
          <w:sz w:val="28"/>
          <w:szCs w:val="28"/>
        </w:rPr>
        <w:t>Чтобы огонь не причинил вреда. (1ча</w:t>
      </w:r>
      <w:r w:rsidR="003B7D7D" w:rsidRPr="00400A9C">
        <w:rPr>
          <w:i/>
          <w:sz w:val="28"/>
          <w:szCs w:val="28"/>
        </w:rPr>
        <w:t>с)</w:t>
      </w:r>
    </w:p>
    <w:p w:rsidR="00AD11D3" w:rsidRPr="003B7D7D" w:rsidRDefault="003B7D7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20</w:t>
      </w:r>
      <w:r w:rsidR="003B7D7D">
        <w:rPr>
          <w:b/>
          <w:sz w:val="28"/>
          <w:szCs w:val="28"/>
        </w:rPr>
        <w:t xml:space="preserve">. </w:t>
      </w:r>
      <w:r w:rsidR="003B7D7D" w:rsidRPr="000404DA">
        <w:rPr>
          <w:i/>
          <w:sz w:val="28"/>
          <w:szCs w:val="28"/>
        </w:rPr>
        <w:t>Чем опасен электрический ток. (</w:t>
      </w:r>
      <w:r w:rsidR="003B7D7D" w:rsidRPr="00400A9C">
        <w:rPr>
          <w:i/>
          <w:sz w:val="28"/>
          <w:szCs w:val="28"/>
        </w:rPr>
        <w:t>1час)</w:t>
      </w:r>
    </w:p>
    <w:p w:rsidR="00400A9C" w:rsidRDefault="003B7D7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21</w:t>
      </w:r>
      <w:r w:rsidR="003B7D7D">
        <w:rPr>
          <w:b/>
          <w:sz w:val="28"/>
          <w:szCs w:val="28"/>
        </w:rPr>
        <w:t>.</w:t>
      </w:r>
      <w:r w:rsidR="003B7D7D">
        <w:rPr>
          <w:sz w:val="28"/>
          <w:szCs w:val="28"/>
        </w:rPr>
        <w:t xml:space="preserve"> </w:t>
      </w:r>
      <w:r w:rsidR="003B7D7D" w:rsidRPr="000404DA">
        <w:rPr>
          <w:i/>
          <w:sz w:val="28"/>
          <w:szCs w:val="28"/>
        </w:rPr>
        <w:t>Травмы. (1ча</w:t>
      </w:r>
      <w:r w:rsidR="003B7D7D" w:rsidRPr="00400A9C">
        <w:rPr>
          <w:i/>
          <w:sz w:val="28"/>
          <w:szCs w:val="28"/>
        </w:rPr>
        <w:t>с)</w:t>
      </w:r>
    </w:p>
    <w:p w:rsidR="00857F6F" w:rsidRPr="003B7D7D" w:rsidRDefault="003B7D7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травм. Оказание первой помощи при порезах, ушибах, переломах (практическая работа в парах). Оздоровите</w:t>
      </w:r>
      <w:r w:rsidR="00220A88">
        <w:rPr>
          <w:sz w:val="28"/>
          <w:szCs w:val="28"/>
        </w:rPr>
        <w:t>льная минутка. Заучивание слов.</w:t>
      </w:r>
    </w:p>
    <w:p w:rsidR="00400A9C" w:rsidRPr="00220A88" w:rsidRDefault="003B7D7D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E02B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04DA">
        <w:rPr>
          <w:i/>
          <w:sz w:val="28"/>
          <w:szCs w:val="28"/>
        </w:rPr>
        <w:t>Укусы насекомых. (</w:t>
      </w:r>
      <w:r w:rsidRPr="00400A9C">
        <w:rPr>
          <w:i/>
          <w:sz w:val="28"/>
          <w:szCs w:val="28"/>
        </w:rPr>
        <w:t>1час)</w:t>
      </w:r>
    </w:p>
    <w:p w:rsidR="00AD11D3" w:rsidRPr="003B7D7D" w:rsidRDefault="003B7D7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по теме. Анализ ситуации в стихотворении С. Михалкова «Вдруг </w:t>
      </w:r>
      <w:r w:rsidR="0055654D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– то страшный зверь…» Пр</w:t>
      </w:r>
      <w:r w:rsidR="00E379B4">
        <w:rPr>
          <w:sz w:val="28"/>
          <w:szCs w:val="28"/>
        </w:rPr>
        <w:t>и</w:t>
      </w:r>
      <w:r>
        <w:rPr>
          <w:sz w:val="28"/>
          <w:szCs w:val="28"/>
        </w:rPr>
        <w:t>знаки</w:t>
      </w:r>
      <w:r w:rsidR="00E379B4">
        <w:rPr>
          <w:sz w:val="28"/>
          <w:szCs w:val="28"/>
        </w:rPr>
        <w:t xml:space="preserve"> аллергии. Помоги себе сам. Оздоровительная минутка. Словарная работа. Заучивание слов.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23</w:t>
      </w:r>
      <w:r w:rsidR="00E379B4">
        <w:rPr>
          <w:b/>
          <w:sz w:val="28"/>
          <w:szCs w:val="28"/>
        </w:rPr>
        <w:t xml:space="preserve">. </w:t>
      </w:r>
      <w:r w:rsidR="00E379B4" w:rsidRPr="000404DA">
        <w:rPr>
          <w:i/>
          <w:sz w:val="28"/>
          <w:szCs w:val="28"/>
        </w:rPr>
        <w:t>Что мы знаем про собак и кошек. (1ча</w:t>
      </w:r>
      <w:r w:rsidR="00E379B4" w:rsidRPr="00400A9C">
        <w:rPr>
          <w:i/>
          <w:sz w:val="28"/>
          <w:szCs w:val="28"/>
        </w:rPr>
        <w:t>с).</w:t>
      </w:r>
    </w:p>
    <w:p w:rsidR="00E379B4" w:rsidRPr="00E379B4" w:rsidRDefault="00E379B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E379B4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24</w:t>
      </w:r>
      <w:r w:rsidR="00E379B4">
        <w:rPr>
          <w:b/>
          <w:sz w:val="28"/>
          <w:szCs w:val="28"/>
        </w:rPr>
        <w:t>.</w:t>
      </w:r>
      <w:r w:rsidR="00E379B4">
        <w:rPr>
          <w:sz w:val="28"/>
          <w:szCs w:val="28"/>
        </w:rPr>
        <w:t xml:space="preserve"> </w:t>
      </w:r>
      <w:r w:rsidR="00E379B4" w:rsidRPr="000404DA">
        <w:rPr>
          <w:i/>
          <w:sz w:val="28"/>
          <w:szCs w:val="28"/>
        </w:rPr>
        <w:t>Отравление ядовитыми веществами.</w:t>
      </w:r>
      <w:r w:rsidR="00921614" w:rsidRPr="000404DA">
        <w:rPr>
          <w:i/>
          <w:sz w:val="28"/>
          <w:szCs w:val="28"/>
        </w:rPr>
        <w:t xml:space="preserve"> (1ча</w:t>
      </w:r>
      <w:r w:rsidR="00921614" w:rsidRPr="00400A9C">
        <w:rPr>
          <w:i/>
          <w:sz w:val="28"/>
          <w:szCs w:val="28"/>
        </w:rPr>
        <w:t>с)</w:t>
      </w:r>
    </w:p>
    <w:p w:rsidR="00400A9C" w:rsidRDefault="00400A9C" w:rsidP="002A13AF">
      <w:pPr>
        <w:spacing w:line="360" w:lineRule="auto"/>
        <w:rPr>
          <w:sz w:val="28"/>
          <w:szCs w:val="28"/>
        </w:rPr>
      </w:pPr>
    </w:p>
    <w:p w:rsidR="00E02B18" w:rsidRPr="00E379B4" w:rsidRDefault="0092161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25</w:t>
      </w:r>
      <w:r w:rsidR="00921614">
        <w:rPr>
          <w:b/>
          <w:sz w:val="28"/>
          <w:szCs w:val="28"/>
        </w:rPr>
        <w:t>.</w:t>
      </w:r>
      <w:r w:rsidR="000404DA">
        <w:rPr>
          <w:b/>
          <w:sz w:val="28"/>
          <w:szCs w:val="28"/>
        </w:rPr>
        <w:t xml:space="preserve"> </w:t>
      </w:r>
      <w:r w:rsidR="000404DA" w:rsidRPr="000404DA">
        <w:rPr>
          <w:i/>
          <w:sz w:val="28"/>
          <w:szCs w:val="28"/>
        </w:rPr>
        <w:t>Отравл</w:t>
      </w:r>
      <w:r w:rsidR="00921614" w:rsidRPr="000404DA">
        <w:rPr>
          <w:i/>
          <w:sz w:val="28"/>
          <w:szCs w:val="28"/>
        </w:rPr>
        <w:t>ение угарным газом. (1ча</w:t>
      </w:r>
      <w:r w:rsidR="00921614" w:rsidRPr="00400A9C">
        <w:rPr>
          <w:i/>
          <w:sz w:val="28"/>
          <w:szCs w:val="28"/>
        </w:rPr>
        <w:t>с)</w:t>
      </w:r>
    </w:p>
    <w:p w:rsidR="00400A9C" w:rsidRPr="00220A88" w:rsidRDefault="0092161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</w:r>
    </w:p>
    <w:p w:rsidR="00400A9C" w:rsidRPr="00220A88" w:rsidRDefault="00E02B18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26</w:t>
      </w:r>
      <w:r w:rsidR="00921614">
        <w:rPr>
          <w:b/>
          <w:sz w:val="28"/>
          <w:szCs w:val="28"/>
        </w:rPr>
        <w:t>.</w:t>
      </w:r>
      <w:r w:rsidR="00921614">
        <w:rPr>
          <w:sz w:val="28"/>
          <w:szCs w:val="28"/>
        </w:rPr>
        <w:t xml:space="preserve"> </w:t>
      </w:r>
      <w:r w:rsidR="00921614" w:rsidRPr="000404DA">
        <w:rPr>
          <w:i/>
          <w:sz w:val="28"/>
          <w:szCs w:val="28"/>
        </w:rPr>
        <w:t>Как помочь себе при тепловом ударе. (1ча</w:t>
      </w:r>
      <w:r w:rsidR="00921614" w:rsidRPr="00400A9C">
        <w:rPr>
          <w:i/>
          <w:sz w:val="28"/>
          <w:szCs w:val="28"/>
        </w:rPr>
        <w:t>с)</w:t>
      </w:r>
    </w:p>
    <w:p w:rsidR="00E02B18" w:rsidRPr="00921614" w:rsidRDefault="00921614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Рассказ учителя. Признаки теплового удара. Оздоровительная минутка. Помоги себе сам</w:t>
      </w:r>
      <w:r w:rsidR="00E02B18">
        <w:rPr>
          <w:sz w:val="28"/>
          <w:szCs w:val="28"/>
        </w:rPr>
        <w:t>! Игра «Светофор здоровья».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27</w:t>
      </w:r>
      <w:r w:rsidR="00E02B18">
        <w:rPr>
          <w:b/>
          <w:sz w:val="28"/>
          <w:szCs w:val="28"/>
        </w:rPr>
        <w:t xml:space="preserve">. </w:t>
      </w:r>
      <w:r w:rsidR="00E02B18" w:rsidRPr="000404DA">
        <w:rPr>
          <w:i/>
          <w:sz w:val="28"/>
          <w:szCs w:val="28"/>
        </w:rPr>
        <w:t>Растяжение связок и вывих костей. (1час)</w:t>
      </w:r>
    </w:p>
    <w:p w:rsidR="00E02B18" w:rsidRPr="00E02B18" w:rsidRDefault="00E02B1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Повторение «Какие бывают травмы». Рассказ учителя. Признаки растяжения связок и вывиха костей. Оздор</w:t>
      </w:r>
      <w:r w:rsidR="00220A88">
        <w:rPr>
          <w:sz w:val="28"/>
          <w:szCs w:val="28"/>
        </w:rPr>
        <w:t>овительная минутка. Практическая</w:t>
      </w:r>
      <w:r>
        <w:rPr>
          <w:sz w:val="28"/>
          <w:szCs w:val="28"/>
        </w:rPr>
        <w:t xml:space="preserve"> работа в группах. </w:t>
      </w:r>
    </w:p>
    <w:p w:rsidR="00400A9C" w:rsidRPr="000404DA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28</w:t>
      </w:r>
      <w:r w:rsidR="00E02B18">
        <w:rPr>
          <w:b/>
          <w:sz w:val="28"/>
          <w:szCs w:val="28"/>
        </w:rPr>
        <w:t xml:space="preserve">. </w:t>
      </w:r>
      <w:r w:rsidR="00E02B18" w:rsidRPr="000404DA">
        <w:rPr>
          <w:i/>
          <w:sz w:val="28"/>
          <w:szCs w:val="28"/>
        </w:rPr>
        <w:t>Переломы. (1час)</w:t>
      </w:r>
    </w:p>
    <w:p w:rsidR="00400A9C" w:rsidRPr="00E02B18" w:rsidRDefault="00E02B1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переломов. Знакомство с правилами. Оздоровительная минутка. Практическая работа в парах. 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29</w:t>
      </w:r>
      <w:r w:rsidR="00E02B18">
        <w:rPr>
          <w:b/>
          <w:sz w:val="28"/>
          <w:szCs w:val="28"/>
        </w:rPr>
        <w:t xml:space="preserve">. </w:t>
      </w:r>
      <w:r w:rsidR="00E02B18" w:rsidRPr="001605C9">
        <w:rPr>
          <w:i/>
          <w:sz w:val="28"/>
          <w:szCs w:val="28"/>
        </w:rPr>
        <w:t>Если ты ушибся или порезался. (1час)</w:t>
      </w:r>
    </w:p>
    <w:p w:rsidR="00AD11D3" w:rsidRPr="00E02B18" w:rsidRDefault="00E02B1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ситуации в стихотворении С. Михалкова «Таня пальчик наколола…»</w:t>
      </w:r>
      <w:r w:rsidR="00792F6D">
        <w:rPr>
          <w:sz w:val="28"/>
          <w:szCs w:val="28"/>
        </w:rPr>
        <w:t xml:space="preserve"> Оздоровительная минутка. Помоги себе сам! Словарная работа. Практическая работа в парах. 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30</w:t>
      </w:r>
      <w:r w:rsidR="00792F6D">
        <w:rPr>
          <w:b/>
          <w:sz w:val="28"/>
          <w:szCs w:val="28"/>
        </w:rPr>
        <w:t xml:space="preserve">. </w:t>
      </w:r>
      <w:r w:rsidR="00792F6D" w:rsidRPr="001605C9">
        <w:rPr>
          <w:i/>
          <w:sz w:val="28"/>
          <w:szCs w:val="28"/>
        </w:rPr>
        <w:t>Если в глаз, ухо, нос или горло попало постороннее тело. (1час)</w:t>
      </w:r>
    </w:p>
    <w:p w:rsidR="00A71D21" w:rsidRDefault="00792F6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400A9C" w:rsidRPr="00220A88" w:rsidRDefault="00792F6D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A71D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1605C9">
        <w:rPr>
          <w:i/>
          <w:sz w:val="28"/>
          <w:szCs w:val="28"/>
        </w:rPr>
        <w:t>Укусы змей. (1час)</w:t>
      </w:r>
    </w:p>
    <w:p w:rsidR="00792F6D" w:rsidRDefault="00792F6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792F6D" w:rsidRPr="00792F6D" w:rsidRDefault="00792F6D" w:rsidP="002A13AF">
      <w:pPr>
        <w:spacing w:line="360" w:lineRule="auto"/>
        <w:rPr>
          <w:sz w:val="28"/>
          <w:szCs w:val="28"/>
        </w:rPr>
      </w:pP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32</w:t>
      </w:r>
      <w:r w:rsidR="00792F6D">
        <w:rPr>
          <w:b/>
          <w:sz w:val="28"/>
          <w:szCs w:val="28"/>
        </w:rPr>
        <w:t xml:space="preserve">. </w:t>
      </w:r>
      <w:r w:rsidR="00792F6D" w:rsidRPr="001605C9">
        <w:rPr>
          <w:i/>
          <w:sz w:val="28"/>
          <w:szCs w:val="28"/>
        </w:rPr>
        <w:t>Расти здоровым. (1час)</w:t>
      </w:r>
    </w:p>
    <w:p w:rsidR="00792F6D" w:rsidRPr="00792F6D" w:rsidRDefault="00792F6D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 учителя о неизлечимых болезнях века. Оздоровительная минутка. Решение задач. </w:t>
      </w:r>
    </w:p>
    <w:p w:rsidR="00400A9C" w:rsidRPr="00220A88" w:rsidRDefault="00A71D21" w:rsidP="002A13AF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33</w:t>
      </w:r>
      <w:r w:rsidR="00792F6D">
        <w:rPr>
          <w:b/>
          <w:sz w:val="28"/>
          <w:szCs w:val="28"/>
        </w:rPr>
        <w:t xml:space="preserve">. </w:t>
      </w:r>
      <w:r w:rsidR="00792F6D" w:rsidRPr="001605C9">
        <w:rPr>
          <w:i/>
          <w:sz w:val="28"/>
          <w:szCs w:val="28"/>
        </w:rPr>
        <w:t>Воспитай себя. (1час)</w:t>
      </w:r>
    </w:p>
    <w:p w:rsidR="00792F6D" w:rsidRPr="00792F6D" w:rsidRDefault="00220A88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 по тем</w:t>
      </w:r>
      <w:r w:rsidR="00792F6D">
        <w:rPr>
          <w:sz w:val="28"/>
          <w:szCs w:val="28"/>
        </w:rPr>
        <w:t>е. Тест «Оцени себя сам». Оздоровительная минутка.</w:t>
      </w:r>
    </w:p>
    <w:p w:rsidR="00400A9C" w:rsidRDefault="00A71D21" w:rsidP="002A13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34</w:t>
      </w:r>
      <w:r w:rsidR="00792F6D">
        <w:rPr>
          <w:b/>
          <w:sz w:val="28"/>
          <w:szCs w:val="28"/>
        </w:rPr>
        <w:t xml:space="preserve">. </w:t>
      </w:r>
      <w:r w:rsidR="00792F6D" w:rsidRPr="001605C9">
        <w:rPr>
          <w:i/>
          <w:sz w:val="28"/>
          <w:szCs w:val="28"/>
        </w:rPr>
        <w:t>Я выбираю движение. Обобщающий урок.</w:t>
      </w:r>
      <w:r w:rsidR="007B6090" w:rsidRPr="001605C9">
        <w:rPr>
          <w:i/>
          <w:sz w:val="28"/>
          <w:szCs w:val="28"/>
        </w:rPr>
        <w:t>(1час)</w:t>
      </w:r>
      <w:r w:rsidR="00792F6D">
        <w:rPr>
          <w:sz w:val="28"/>
          <w:szCs w:val="28"/>
        </w:rPr>
        <w:t xml:space="preserve"> </w:t>
      </w:r>
    </w:p>
    <w:p w:rsidR="00220A88" w:rsidRPr="00DD3A2B" w:rsidRDefault="00A71D21" w:rsidP="002A1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Урок – праздник «В путь дорогу собирайтесь, за здоровьем отправляйтесь!»</w:t>
      </w:r>
    </w:p>
    <w:p w:rsidR="00857F6F" w:rsidRPr="00DD3A2B" w:rsidRDefault="00AD11D3" w:rsidP="00220A88">
      <w:pPr>
        <w:spacing w:line="360" w:lineRule="auto"/>
        <w:ind w:left="-180"/>
        <w:jc w:val="center"/>
        <w:rPr>
          <w:b/>
          <w:i/>
          <w:sz w:val="28"/>
          <w:szCs w:val="28"/>
        </w:rPr>
      </w:pPr>
      <w:r w:rsidRPr="00DD3A2B">
        <w:rPr>
          <w:b/>
          <w:i/>
          <w:sz w:val="28"/>
          <w:szCs w:val="28"/>
        </w:rPr>
        <w:t>3 год обучения</w:t>
      </w:r>
      <w:r w:rsidR="00DD3A2B">
        <w:rPr>
          <w:b/>
          <w:i/>
          <w:sz w:val="28"/>
          <w:szCs w:val="28"/>
        </w:rPr>
        <w:t xml:space="preserve">   -  </w:t>
      </w:r>
      <w:r w:rsidRPr="00DD3A2B">
        <w:rPr>
          <w:b/>
          <w:i/>
          <w:sz w:val="28"/>
          <w:szCs w:val="28"/>
        </w:rPr>
        <w:t>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185"/>
        <w:gridCol w:w="800"/>
      </w:tblGrid>
      <w:tr w:rsidR="004871E4" w:rsidRPr="00400A9C" w:rsidTr="004871E4">
        <w:trPr>
          <w:trHeight w:val="602"/>
        </w:trPr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№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85" w:type="dxa"/>
          </w:tcPr>
          <w:p w:rsidR="004871E4" w:rsidRPr="00400A9C" w:rsidRDefault="004871E4" w:rsidP="00DD3A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400A9C">
              <w:rPr>
                <w:sz w:val="28"/>
                <w:szCs w:val="28"/>
              </w:rPr>
              <w:t>во часов</w:t>
            </w:r>
          </w:p>
        </w:tc>
        <w:tc>
          <w:tcPr>
            <w:tcW w:w="800" w:type="dxa"/>
          </w:tcPr>
          <w:p w:rsidR="004871E4" w:rsidRPr="00400A9C" w:rsidRDefault="00F37888" w:rsidP="00DD3A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воспитывать уверенность и бесстрашие.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Учимся думать.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Спеши делать добро.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Поможет ли нам обман.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5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«Неправда – ложь»в пословицах и поговорках.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Надо ли прислушиваться к советам родителей.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Почему дети и родители не всегда понимают друг друга.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Все ли желания выполнимы.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9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воспитать в себе сдержанность.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10- 11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отучить себя от вредных привычек.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12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Я принимаю подарок.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Я дарю подарки.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14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Наказание.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15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Одежда.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16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Ответственное поведение.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17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Боль.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18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19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20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Ты идешь в гости.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21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вести себя в транспорте и на улице.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22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вести себя в театре , кино, школе.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23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Умеем ли мы вежливо обращаться.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24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Умеем ли мы разговаривать по телефону.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25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Помоги себе сам.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26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Умей организовать свой досуг.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27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Что такое дружба.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28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Кто может считаться настоящим другом.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29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Как доставить родителям радость.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30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кому-</w:t>
            </w:r>
            <w:r w:rsidRPr="00400A9C">
              <w:rPr>
                <w:sz w:val="28"/>
                <w:szCs w:val="28"/>
              </w:rPr>
              <w:t>нибудь нужна твоя помощь.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71E4" w:rsidRPr="00400A9C" w:rsidTr="004871E4">
        <w:tc>
          <w:tcPr>
            <w:tcW w:w="1008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31</w:t>
            </w:r>
          </w:p>
        </w:tc>
        <w:tc>
          <w:tcPr>
            <w:tcW w:w="6471" w:type="dxa"/>
          </w:tcPr>
          <w:p w:rsidR="004871E4" w:rsidRPr="00400A9C" w:rsidRDefault="004871E4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1185" w:type="dxa"/>
          </w:tcPr>
          <w:p w:rsidR="004871E4" w:rsidRPr="00400A9C" w:rsidRDefault="004871E4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4871E4" w:rsidRPr="00400A9C" w:rsidRDefault="004871E4" w:rsidP="004871E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7888" w:rsidRPr="00400A9C" w:rsidTr="00F37888">
        <w:tc>
          <w:tcPr>
            <w:tcW w:w="1008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32</w:t>
            </w:r>
          </w:p>
        </w:tc>
        <w:tc>
          <w:tcPr>
            <w:tcW w:w="6471" w:type="dxa"/>
          </w:tcPr>
          <w:p w:rsidR="00F37888" w:rsidRPr="00400A9C" w:rsidRDefault="00F37888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Огонек здоровья.</w:t>
            </w:r>
          </w:p>
        </w:tc>
        <w:tc>
          <w:tcPr>
            <w:tcW w:w="1185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F37888" w:rsidRPr="00400A9C" w:rsidRDefault="00F37888" w:rsidP="00F378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7888" w:rsidRPr="00400A9C" w:rsidTr="00F37888">
        <w:tc>
          <w:tcPr>
            <w:tcW w:w="1008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33</w:t>
            </w:r>
          </w:p>
        </w:tc>
        <w:tc>
          <w:tcPr>
            <w:tcW w:w="6471" w:type="dxa"/>
          </w:tcPr>
          <w:p w:rsidR="00F37888" w:rsidRPr="00400A9C" w:rsidRDefault="00F37888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1185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F37888" w:rsidRPr="00400A9C" w:rsidRDefault="00F37888" w:rsidP="00F378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7888" w:rsidRPr="00400A9C" w:rsidTr="00F37888">
        <w:tc>
          <w:tcPr>
            <w:tcW w:w="1008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34</w:t>
            </w:r>
          </w:p>
        </w:tc>
        <w:tc>
          <w:tcPr>
            <w:tcW w:w="6471" w:type="dxa"/>
          </w:tcPr>
          <w:p w:rsidR="00F37888" w:rsidRPr="00400A9C" w:rsidRDefault="00F37888" w:rsidP="002A13AF">
            <w:pPr>
              <w:spacing w:line="360" w:lineRule="auto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Культура здорового образа жизни.</w:t>
            </w:r>
          </w:p>
        </w:tc>
        <w:tc>
          <w:tcPr>
            <w:tcW w:w="1185" w:type="dxa"/>
          </w:tcPr>
          <w:p w:rsidR="00F37888" w:rsidRPr="00400A9C" w:rsidRDefault="00F37888" w:rsidP="002A13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0A9C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F37888" w:rsidRPr="00400A9C" w:rsidRDefault="00F37888" w:rsidP="00F378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00A9C" w:rsidRPr="00400A9C" w:rsidRDefault="00400A9C" w:rsidP="002A13AF">
      <w:pPr>
        <w:spacing w:line="360" w:lineRule="auto"/>
        <w:ind w:left="-180"/>
        <w:jc w:val="center"/>
        <w:rPr>
          <w:sz w:val="28"/>
          <w:szCs w:val="28"/>
        </w:rPr>
      </w:pPr>
    </w:p>
    <w:p w:rsidR="00400A9C" w:rsidRPr="00400A9C" w:rsidRDefault="00DD3A2B" w:rsidP="00DD3A2B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400A9C" w:rsidRPr="00400A9C">
        <w:rPr>
          <w:b/>
          <w:sz w:val="28"/>
          <w:szCs w:val="28"/>
        </w:rPr>
        <w:t>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b/>
          <w:sz w:val="28"/>
          <w:szCs w:val="28"/>
        </w:rPr>
        <w:t>Тема 1.</w:t>
      </w:r>
      <w:r w:rsidRPr="00400A9C">
        <w:rPr>
          <w:sz w:val="28"/>
          <w:szCs w:val="28"/>
        </w:rPr>
        <w:tab/>
      </w:r>
      <w:r w:rsidRPr="00400A9C">
        <w:rPr>
          <w:i/>
          <w:sz w:val="28"/>
          <w:szCs w:val="28"/>
        </w:rPr>
        <w:t>Как воспитыва</w:t>
      </w:r>
      <w:r>
        <w:rPr>
          <w:i/>
          <w:sz w:val="28"/>
          <w:szCs w:val="28"/>
        </w:rPr>
        <w:t>ть уверенность и бесстрашие.(1час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400A9C">
        <w:rPr>
          <w:sz w:val="28"/>
          <w:szCs w:val="28"/>
        </w:rPr>
        <w:t>Токмаковой</w:t>
      </w:r>
      <w:proofErr w:type="spellEnd"/>
      <w:r w:rsidRPr="00400A9C">
        <w:rPr>
          <w:sz w:val="28"/>
          <w:szCs w:val="28"/>
        </w:rPr>
        <w:t xml:space="preserve"> «Не буду бояться». Игра «Давайте разберемся», практическое занятие.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b/>
          <w:sz w:val="28"/>
          <w:szCs w:val="28"/>
        </w:rPr>
        <w:t>Тема  2.</w:t>
      </w:r>
      <w:r w:rsidRPr="00400A9C">
        <w:rPr>
          <w:sz w:val="28"/>
          <w:szCs w:val="28"/>
        </w:rPr>
        <w:tab/>
      </w:r>
      <w:r>
        <w:rPr>
          <w:i/>
          <w:sz w:val="28"/>
          <w:szCs w:val="28"/>
        </w:rPr>
        <w:t>Учимся думать.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lastRenderedPageBreak/>
        <w:t>Беседа по теме занятия. Заучивание слов. Игра «Почему это произошло?». Беседа «Свое мнение».</w:t>
      </w:r>
    </w:p>
    <w:p w:rsidR="00400A9C" w:rsidRPr="00DD3A2B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3.</w:t>
      </w:r>
      <w:r w:rsidRPr="00400A9C">
        <w:rPr>
          <w:sz w:val="28"/>
          <w:szCs w:val="28"/>
        </w:rPr>
        <w:tab/>
      </w:r>
      <w:r w:rsidRPr="00400A9C">
        <w:rPr>
          <w:i/>
          <w:sz w:val="28"/>
          <w:szCs w:val="28"/>
        </w:rPr>
        <w:t>Спеши делать добро.(1ч</w:t>
      </w:r>
      <w:r>
        <w:rPr>
          <w:i/>
          <w:sz w:val="28"/>
          <w:szCs w:val="28"/>
        </w:rPr>
        <w:t>ас</w:t>
      </w:r>
      <w:r w:rsidRPr="00400A9C">
        <w:rPr>
          <w:i/>
          <w:sz w:val="28"/>
          <w:szCs w:val="28"/>
        </w:rPr>
        <w:t>)</w:t>
      </w:r>
    </w:p>
    <w:p w:rsidR="00400A9C" w:rsidRPr="00400A9C" w:rsidRDefault="00DD3A2B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«П</w:t>
      </w:r>
      <w:r w:rsidR="00400A9C" w:rsidRPr="00400A9C">
        <w:rPr>
          <w:sz w:val="28"/>
          <w:szCs w:val="28"/>
        </w:rPr>
        <w:t>родолжи сказку». Беседа по теме. Заучивание пословицы. Игра в пословицы. Беседа «Доброта, отзывчивость, скромность».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i/>
          <w:sz w:val="28"/>
          <w:szCs w:val="28"/>
        </w:rPr>
        <w:t xml:space="preserve"> </w:t>
      </w:r>
      <w:r w:rsidRPr="00400A9C">
        <w:rPr>
          <w:b/>
          <w:sz w:val="28"/>
          <w:szCs w:val="28"/>
        </w:rPr>
        <w:t>Тема 4.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 xml:space="preserve"> Поможет </w:t>
      </w:r>
      <w:r>
        <w:rPr>
          <w:i/>
          <w:sz w:val="28"/>
          <w:szCs w:val="28"/>
        </w:rPr>
        <w:t>ли нам обман.(1час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«Что такое ложь?». Игра «Продолжите рассказы». Творческая работа.</w:t>
      </w:r>
    </w:p>
    <w:p w:rsidR="00400A9C" w:rsidRPr="00400A9C" w:rsidRDefault="00400A9C" w:rsidP="002A13AF">
      <w:pPr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5</w:t>
      </w:r>
      <w:r w:rsidR="00600865">
        <w:rPr>
          <w:b/>
          <w:sz w:val="28"/>
          <w:szCs w:val="28"/>
        </w:rPr>
        <w:t xml:space="preserve">. </w:t>
      </w:r>
      <w:r w:rsidRPr="00400A9C">
        <w:rPr>
          <w:i/>
          <w:sz w:val="28"/>
          <w:szCs w:val="28"/>
        </w:rPr>
        <w:t>«Неправда – ложь»</w:t>
      </w:r>
      <w:r w:rsidR="00EF2AC8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в пословицах и поговорках.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20A88">
      <w:pPr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Чтение рассказа Л. Н. Толстого «Косточка». Беседа по прочита</w:t>
      </w:r>
      <w:r w:rsidR="00EF2AC8">
        <w:rPr>
          <w:sz w:val="28"/>
          <w:szCs w:val="28"/>
        </w:rPr>
        <w:t>нн</w:t>
      </w:r>
      <w:r w:rsidRPr="00400A9C">
        <w:rPr>
          <w:sz w:val="28"/>
          <w:szCs w:val="28"/>
        </w:rPr>
        <w:t>ому. Заучивание слов. Заучивание пословиц о правде и лжи.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6</w:t>
      </w:r>
      <w:r w:rsidRPr="00400A9C">
        <w:rPr>
          <w:sz w:val="28"/>
          <w:szCs w:val="28"/>
        </w:rPr>
        <w:t>.</w:t>
      </w:r>
      <w:r w:rsidRPr="00400A9C">
        <w:rPr>
          <w:sz w:val="28"/>
          <w:szCs w:val="28"/>
        </w:rPr>
        <w:tab/>
      </w:r>
      <w:r w:rsidRPr="00400A9C">
        <w:rPr>
          <w:i/>
          <w:sz w:val="28"/>
          <w:szCs w:val="28"/>
        </w:rPr>
        <w:t>Надо ли прислушиваться к советам родителей.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400A9C">
        <w:rPr>
          <w:sz w:val="28"/>
          <w:szCs w:val="28"/>
        </w:rPr>
        <w:t>Чарушина</w:t>
      </w:r>
      <w:proofErr w:type="spellEnd"/>
      <w:r w:rsidRPr="00400A9C">
        <w:rPr>
          <w:sz w:val="28"/>
          <w:szCs w:val="28"/>
        </w:rPr>
        <w:t xml:space="preserve"> «Курочка».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7.</w:t>
      </w:r>
      <w:r w:rsidRPr="00400A9C">
        <w:rPr>
          <w:sz w:val="28"/>
          <w:szCs w:val="28"/>
        </w:rPr>
        <w:tab/>
      </w:r>
      <w:r w:rsidRPr="00400A9C">
        <w:rPr>
          <w:i/>
          <w:sz w:val="28"/>
          <w:szCs w:val="28"/>
        </w:rPr>
        <w:t>Почему дети и родители не всегда понимают друг друга.(1ч</w:t>
      </w:r>
      <w:r>
        <w:rPr>
          <w:i/>
          <w:sz w:val="28"/>
          <w:szCs w:val="28"/>
        </w:rPr>
        <w:t>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8</w:t>
      </w:r>
      <w:r w:rsidRPr="00400A9C">
        <w:rPr>
          <w:sz w:val="28"/>
          <w:szCs w:val="28"/>
        </w:rPr>
        <w:t>.</w:t>
      </w:r>
      <w:r w:rsidRPr="00400A9C">
        <w:rPr>
          <w:sz w:val="28"/>
          <w:szCs w:val="28"/>
        </w:rPr>
        <w:tab/>
      </w:r>
      <w:r w:rsidRPr="00400A9C">
        <w:rPr>
          <w:i/>
          <w:sz w:val="28"/>
          <w:szCs w:val="28"/>
        </w:rPr>
        <w:t>Все ли желания выполнимы.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  <w:r w:rsidR="00EF2AC8">
        <w:rPr>
          <w:i/>
          <w:sz w:val="28"/>
          <w:szCs w:val="28"/>
        </w:rPr>
        <w:t>\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Анализ ситуаций в  стихотворениях «Две сестрички дружно</w:t>
      </w:r>
      <w:r w:rsidR="00EF2AC8">
        <w:rPr>
          <w:sz w:val="28"/>
          <w:szCs w:val="28"/>
        </w:rPr>
        <w:t xml:space="preserve"> жили» и А. </w:t>
      </w:r>
      <w:proofErr w:type="spellStart"/>
      <w:r w:rsidR="00EF2AC8">
        <w:rPr>
          <w:sz w:val="28"/>
          <w:szCs w:val="28"/>
        </w:rPr>
        <w:t>Барто</w:t>
      </w:r>
      <w:proofErr w:type="spellEnd"/>
      <w:r w:rsidR="00EF2AC8">
        <w:rPr>
          <w:sz w:val="28"/>
          <w:szCs w:val="28"/>
        </w:rPr>
        <w:t xml:space="preserve"> «Девочка - </w:t>
      </w:r>
      <w:proofErr w:type="spellStart"/>
      <w:r w:rsidR="00EF2AC8">
        <w:rPr>
          <w:sz w:val="28"/>
          <w:szCs w:val="28"/>
        </w:rPr>
        <w:t>рё</w:t>
      </w:r>
      <w:r w:rsidRPr="00400A9C">
        <w:rPr>
          <w:sz w:val="28"/>
          <w:szCs w:val="28"/>
        </w:rPr>
        <w:t>вушка</w:t>
      </w:r>
      <w:proofErr w:type="spellEnd"/>
      <w:r w:rsidRPr="00400A9C">
        <w:rPr>
          <w:sz w:val="28"/>
          <w:szCs w:val="28"/>
        </w:rPr>
        <w:t>. Толкование пословиц и крылатых выражений.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 9.</w:t>
      </w:r>
      <w:r w:rsidRPr="00400A9C">
        <w:rPr>
          <w:sz w:val="28"/>
          <w:szCs w:val="28"/>
        </w:rPr>
        <w:tab/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Как воспитать в себе сдержанность.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Тема10- 11</w:t>
      </w:r>
      <w:r w:rsidRPr="00400A9C">
        <w:rPr>
          <w:sz w:val="28"/>
          <w:szCs w:val="28"/>
        </w:rPr>
        <w:t>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Как отучить себя от вредных привычек.</w:t>
      </w:r>
      <w:r>
        <w:rPr>
          <w:i/>
          <w:sz w:val="28"/>
          <w:szCs w:val="28"/>
        </w:rPr>
        <w:t>(2часа</w:t>
      </w:r>
      <w:r w:rsidRPr="00400A9C">
        <w:rPr>
          <w:i/>
          <w:sz w:val="28"/>
          <w:szCs w:val="28"/>
        </w:rPr>
        <w:t>)</w:t>
      </w:r>
    </w:p>
    <w:p w:rsidR="00AD11D3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400A9C">
        <w:rPr>
          <w:sz w:val="28"/>
          <w:szCs w:val="28"/>
        </w:rPr>
        <w:t>Остера</w:t>
      </w:r>
      <w:proofErr w:type="spellEnd"/>
      <w:r w:rsidRPr="00400A9C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lastRenderedPageBreak/>
        <w:t>«Нет приятнее занятья…». Заучивание слов. Игра «Давай поговорим». Чтение стихотворений на тему занятия.</w:t>
      </w:r>
    </w:p>
    <w:p w:rsidR="00400A9C" w:rsidRPr="00DD3A2B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Тема12.</w:t>
      </w:r>
      <w:r w:rsidRPr="00400A9C">
        <w:rPr>
          <w:sz w:val="28"/>
          <w:szCs w:val="28"/>
        </w:rPr>
        <w:tab/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Я принимаю подарок.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Игра «Закончите предложение».  Анализ ситуации в стихотворении Г </w:t>
      </w:r>
      <w:proofErr w:type="spellStart"/>
      <w:r w:rsidRPr="00400A9C">
        <w:rPr>
          <w:sz w:val="28"/>
          <w:szCs w:val="28"/>
        </w:rPr>
        <w:t>Остера</w:t>
      </w:r>
      <w:proofErr w:type="spellEnd"/>
      <w:r w:rsidRPr="00400A9C">
        <w:rPr>
          <w:sz w:val="28"/>
          <w:szCs w:val="28"/>
        </w:rPr>
        <w:t xml:space="preserve"> «Если ты пришел на елку…» и Н. Носова «Письмо Незнайки». Составление памятки «Это полезно помнить!».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Игра «Подбери слова благодарности».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Тема13.</w:t>
      </w:r>
      <w:r w:rsidRPr="00400A9C">
        <w:rPr>
          <w:sz w:val="28"/>
          <w:szCs w:val="28"/>
        </w:rPr>
        <w:tab/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Я дарю подарки.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857F6F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Анализ ситуации из песни Э Успенского «У нашей мамы праздник»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 xml:space="preserve">и  стихотворении Г </w:t>
      </w:r>
      <w:proofErr w:type="spellStart"/>
      <w:r w:rsidRPr="00400A9C">
        <w:rPr>
          <w:sz w:val="28"/>
          <w:szCs w:val="28"/>
        </w:rPr>
        <w:t>Ос</w:t>
      </w:r>
      <w:r w:rsidR="00EF2AC8">
        <w:rPr>
          <w:sz w:val="28"/>
          <w:szCs w:val="28"/>
        </w:rPr>
        <w:t>тера</w:t>
      </w:r>
      <w:proofErr w:type="spellEnd"/>
      <w:r w:rsidR="00EF2AC8">
        <w:rPr>
          <w:sz w:val="28"/>
          <w:szCs w:val="28"/>
        </w:rPr>
        <w:t xml:space="preserve"> «Если друг на день рожденья…</w:t>
      </w:r>
      <w:r w:rsidRPr="00400A9C">
        <w:rPr>
          <w:sz w:val="28"/>
          <w:szCs w:val="28"/>
        </w:rPr>
        <w:t>». Ввод понятия «эмоция» и его происхождение. Игра «Выбери ответ</w:t>
      </w:r>
      <w:r w:rsidR="00EF2AC8">
        <w:rPr>
          <w:sz w:val="28"/>
          <w:szCs w:val="28"/>
        </w:rPr>
        <w:t>»</w:t>
      </w:r>
      <w:r w:rsidRPr="00400A9C">
        <w:rPr>
          <w:sz w:val="28"/>
          <w:szCs w:val="28"/>
        </w:rPr>
        <w:t>.  Составление памятки «Это полезно знать!».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14.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Наказание.</w:t>
      </w:r>
      <w:r w:rsidR="006008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400A9C">
        <w:rPr>
          <w:sz w:val="28"/>
          <w:szCs w:val="28"/>
        </w:rPr>
        <w:t>Мошковской</w:t>
      </w:r>
      <w:proofErr w:type="spellEnd"/>
      <w:r w:rsidRPr="00400A9C">
        <w:rPr>
          <w:sz w:val="28"/>
          <w:szCs w:val="28"/>
        </w:rPr>
        <w:t xml:space="preserve"> «Я ушел в свою обиду». Творческая работа.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15.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Одежда.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(1ч</w:t>
      </w:r>
      <w:r>
        <w:rPr>
          <w:i/>
          <w:sz w:val="28"/>
          <w:szCs w:val="28"/>
        </w:rPr>
        <w:t>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400A9C">
        <w:rPr>
          <w:sz w:val="28"/>
          <w:szCs w:val="28"/>
        </w:rPr>
        <w:t>Мошковской</w:t>
      </w:r>
      <w:proofErr w:type="spellEnd"/>
      <w:r w:rsidRPr="00400A9C">
        <w:rPr>
          <w:sz w:val="28"/>
          <w:szCs w:val="28"/>
        </w:rPr>
        <w:t xml:space="preserve"> «Смотрите, в каком я платьице!». Обсуждение  высказывания  А. П. Чехова.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16.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Ответственное поведение.</w:t>
      </w:r>
      <w:r w:rsidR="0060086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b/>
          <w:sz w:val="28"/>
          <w:szCs w:val="28"/>
        </w:rPr>
        <w:t>Тема 17.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Боль.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(1ч</w:t>
      </w:r>
      <w:r>
        <w:rPr>
          <w:i/>
          <w:sz w:val="28"/>
          <w:szCs w:val="28"/>
        </w:rPr>
        <w:t>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Разгадывание кроссворда. Беседа по теме. Анализ ситуаций в стихотворении О. </w:t>
      </w:r>
      <w:proofErr w:type="spellStart"/>
      <w:r w:rsidRPr="00400A9C">
        <w:rPr>
          <w:sz w:val="28"/>
          <w:szCs w:val="28"/>
        </w:rPr>
        <w:t>Дриза</w:t>
      </w:r>
      <w:proofErr w:type="spellEnd"/>
      <w:r w:rsidRPr="00400A9C">
        <w:rPr>
          <w:sz w:val="28"/>
          <w:szCs w:val="28"/>
        </w:rPr>
        <w:t xml:space="preserve"> «Шип в мою ладонь впился</w:t>
      </w:r>
      <w:r w:rsidR="00EF2AC8">
        <w:rPr>
          <w:sz w:val="28"/>
          <w:szCs w:val="28"/>
        </w:rPr>
        <w:t>…</w:t>
      </w:r>
      <w:r w:rsidRPr="00400A9C">
        <w:rPr>
          <w:sz w:val="28"/>
          <w:szCs w:val="28"/>
        </w:rPr>
        <w:t>». Игра «Закончите фразу».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18.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Сервировка стола.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AD11D3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lastRenderedPageBreak/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</w:t>
      </w:r>
      <w:r w:rsidR="00EF2AC8">
        <w:rPr>
          <w:sz w:val="28"/>
          <w:szCs w:val="28"/>
        </w:rPr>
        <w:t>й теме. Беседа «Мы идем в кафе».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19.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Правила поведения за столом.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Анализ ситуации в стихотворении З. Александровой «Л</w:t>
      </w:r>
      <w:r w:rsidR="00EF2AC8">
        <w:rPr>
          <w:sz w:val="28"/>
          <w:szCs w:val="28"/>
        </w:rPr>
        <w:t>ожкою мешая, сердится Танюшка…»</w:t>
      </w:r>
      <w:r w:rsidRPr="00400A9C">
        <w:rPr>
          <w:sz w:val="28"/>
          <w:szCs w:val="28"/>
        </w:rPr>
        <w:t xml:space="preserve"> Работа над правилами поведения за столом. Анализ ситуации в стихотворении  Г. </w:t>
      </w:r>
      <w:proofErr w:type="spellStart"/>
      <w:r w:rsidRPr="00400A9C">
        <w:rPr>
          <w:sz w:val="28"/>
          <w:szCs w:val="28"/>
        </w:rPr>
        <w:t>Остера</w:t>
      </w:r>
      <w:proofErr w:type="spellEnd"/>
      <w:r w:rsidRPr="00400A9C">
        <w:rPr>
          <w:sz w:val="28"/>
          <w:szCs w:val="28"/>
        </w:rPr>
        <w:t xml:space="preserve"> «От знакомых уходя</w:t>
      </w:r>
      <w:r w:rsidR="00EF2AC8">
        <w:rPr>
          <w:sz w:val="28"/>
          <w:szCs w:val="28"/>
        </w:rPr>
        <w:t>…»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20.</w:t>
      </w:r>
      <w:r w:rsidR="00600865">
        <w:rPr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Ты идешь в гости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EF2AC8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ситуаций. Беседа по теме</w:t>
      </w:r>
      <w:r w:rsidR="00400A9C" w:rsidRPr="00400A9C">
        <w:rPr>
          <w:sz w:val="28"/>
          <w:szCs w:val="28"/>
        </w:rPr>
        <w:t>. Составление приглашений. Составление памятки «В гости надо приходить</w:t>
      </w:r>
      <w:r>
        <w:rPr>
          <w:sz w:val="28"/>
          <w:szCs w:val="28"/>
        </w:rPr>
        <w:t>…»</w:t>
      </w:r>
    </w:p>
    <w:p w:rsidR="00F824F2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21.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Как вести себя в транспорте и на улице.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22.</w:t>
      </w:r>
      <w:r w:rsidR="00600865">
        <w:rPr>
          <w:b/>
          <w:sz w:val="28"/>
          <w:szCs w:val="28"/>
        </w:rPr>
        <w:t xml:space="preserve"> </w:t>
      </w:r>
      <w:r w:rsidR="00EF2AC8">
        <w:rPr>
          <w:i/>
          <w:sz w:val="28"/>
          <w:szCs w:val="28"/>
        </w:rPr>
        <w:t>Как вести себя в театре</w:t>
      </w:r>
      <w:r w:rsidRPr="00400A9C">
        <w:rPr>
          <w:i/>
          <w:sz w:val="28"/>
          <w:szCs w:val="28"/>
        </w:rPr>
        <w:t>, кино, школе.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  <w:r w:rsidR="00600865">
        <w:rPr>
          <w:i/>
          <w:sz w:val="28"/>
          <w:szCs w:val="28"/>
        </w:rPr>
        <w:t xml:space="preserve"> 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Анализ ситуации в стихотворении А. </w:t>
      </w:r>
      <w:proofErr w:type="spellStart"/>
      <w:r w:rsidRPr="00400A9C">
        <w:rPr>
          <w:sz w:val="28"/>
          <w:szCs w:val="28"/>
        </w:rPr>
        <w:t>Барто</w:t>
      </w:r>
      <w:proofErr w:type="spellEnd"/>
      <w:r w:rsidRPr="00400A9C">
        <w:rPr>
          <w:sz w:val="28"/>
          <w:szCs w:val="28"/>
        </w:rPr>
        <w:t xml:space="preserve"> «В театре». Игра «Найди правильный ответ». Беседа «Правила поведения в общественны</w:t>
      </w:r>
      <w:r w:rsidR="00EF2AC8">
        <w:rPr>
          <w:sz w:val="28"/>
          <w:szCs w:val="28"/>
        </w:rPr>
        <w:t>х местах, школе, в детском саду</w:t>
      </w:r>
      <w:r w:rsidRPr="00400A9C">
        <w:rPr>
          <w:sz w:val="28"/>
          <w:szCs w:val="28"/>
        </w:rPr>
        <w:t>,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на игровой площадке».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23.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Умеем ли мы вежливо обращаться.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EF2AC8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Игра «Комплимент». Анализ ситуации. Беседа «Умей правильно отказаться от предложения». Чтение стихотворений о «волшебных</w:t>
      </w:r>
      <w:r w:rsidR="00EF2AC8">
        <w:rPr>
          <w:sz w:val="28"/>
          <w:szCs w:val="28"/>
        </w:rPr>
        <w:t>»</w:t>
      </w:r>
      <w:r w:rsidRPr="00400A9C">
        <w:rPr>
          <w:sz w:val="28"/>
          <w:szCs w:val="28"/>
        </w:rPr>
        <w:t xml:space="preserve"> </w:t>
      </w:r>
      <w:r w:rsidR="00EF2AC8">
        <w:rPr>
          <w:sz w:val="28"/>
          <w:szCs w:val="28"/>
        </w:rPr>
        <w:t>словах</w:t>
      </w:r>
      <w:r w:rsidRPr="00400A9C">
        <w:rPr>
          <w:sz w:val="28"/>
          <w:szCs w:val="28"/>
        </w:rPr>
        <w:t xml:space="preserve">. </w:t>
      </w:r>
    </w:p>
    <w:p w:rsidR="00600865" w:rsidRPr="00EF2AC8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24.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Умеем ли мы разговаривать по телефону.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Игра «Телефон».  Составление  памятки «Правила ведения телефонного разговора».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 xml:space="preserve">Игра «Комплимент». 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25.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Помоги себе сам.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Анализ ситуации в стихотворении И. </w:t>
      </w:r>
      <w:proofErr w:type="spellStart"/>
      <w:r w:rsidRPr="00400A9C">
        <w:rPr>
          <w:sz w:val="28"/>
          <w:szCs w:val="28"/>
        </w:rPr>
        <w:t>Токмак</w:t>
      </w:r>
      <w:r w:rsidR="00EF2AC8">
        <w:rPr>
          <w:sz w:val="28"/>
          <w:szCs w:val="28"/>
        </w:rPr>
        <w:t>овой</w:t>
      </w:r>
      <w:proofErr w:type="spellEnd"/>
      <w:r w:rsidR="00EF2AC8">
        <w:rPr>
          <w:sz w:val="28"/>
          <w:szCs w:val="28"/>
        </w:rPr>
        <w:t xml:space="preserve"> «Скоро в школу». Работа с мудрыми мыслями</w:t>
      </w:r>
      <w:r w:rsidRPr="00400A9C">
        <w:rPr>
          <w:sz w:val="28"/>
          <w:szCs w:val="28"/>
        </w:rPr>
        <w:t xml:space="preserve">. Беседа по теме. Чтение  и анализ стихотворения С. Маршака «Кот и лодыри». Анализ ситуации в стихотворении  Г. </w:t>
      </w:r>
      <w:proofErr w:type="spellStart"/>
      <w:r w:rsidRPr="00400A9C">
        <w:rPr>
          <w:sz w:val="28"/>
          <w:szCs w:val="28"/>
        </w:rPr>
        <w:t>Остера</w:t>
      </w:r>
      <w:proofErr w:type="spellEnd"/>
      <w:r w:rsidR="00EF2AC8">
        <w:rPr>
          <w:sz w:val="28"/>
          <w:szCs w:val="28"/>
        </w:rPr>
        <w:t xml:space="preserve"> «Если друг твой самый лучший…»</w:t>
      </w:r>
      <w:r w:rsidRPr="00400A9C">
        <w:rPr>
          <w:sz w:val="28"/>
          <w:szCs w:val="28"/>
        </w:rPr>
        <w:t xml:space="preserve"> Игра «Закончи предложения».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lastRenderedPageBreak/>
        <w:t>Тема 26.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Умей организовать свой досуг.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AD11D3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27.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Что такое дружба.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28.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Кто может считаться настоящим другом.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2A13AF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</w:t>
      </w:r>
      <w:r w:rsidR="00EF2AC8">
        <w:rPr>
          <w:sz w:val="28"/>
          <w:szCs w:val="28"/>
        </w:rPr>
        <w:t xml:space="preserve"> -</w:t>
      </w:r>
      <w:r w:rsidRPr="00400A9C">
        <w:rPr>
          <w:sz w:val="28"/>
          <w:szCs w:val="28"/>
        </w:rPr>
        <w:t xml:space="preserve"> не любит». Анализ выражения А. Экзюпери 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«Ты всегда в ответе за тех, кого приручил</w:t>
      </w:r>
      <w:r w:rsidR="00EF2AC8">
        <w:rPr>
          <w:sz w:val="28"/>
          <w:szCs w:val="28"/>
        </w:rPr>
        <w:t>…»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29.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Как доставить родителям радость.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400A9C">
        <w:rPr>
          <w:sz w:val="28"/>
          <w:szCs w:val="28"/>
        </w:rPr>
        <w:t>Ширковца</w:t>
      </w:r>
      <w:proofErr w:type="spellEnd"/>
      <w:r w:rsidRPr="00400A9C">
        <w:rPr>
          <w:sz w:val="28"/>
          <w:szCs w:val="28"/>
        </w:rPr>
        <w:t xml:space="preserve"> «Не пойму я взр</w:t>
      </w:r>
      <w:r w:rsidR="00EF2AC8">
        <w:rPr>
          <w:sz w:val="28"/>
          <w:szCs w:val="28"/>
        </w:rPr>
        <w:t>ослых этих…»</w:t>
      </w:r>
      <w:r w:rsidRPr="00400A9C">
        <w:rPr>
          <w:sz w:val="28"/>
          <w:szCs w:val="28"/>
        </w:rPr>
        <w:t xml:space="preserve"> Игра  «Комплимент». 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b/>
          <w:sz w:val="28"/>
          <w:szCs w:val="28"/>
        </w:rPr>
        <w:t>Тема 30.</w:t>
      </w:r>
      <w:r w:rsidR="00600865">
        <w:rPr>
          <w:b/>
          <w:sz w:val="28"/>
          <w:szCs w:val="28"/>
        </w:rPr>
        <w:t xml:space="preserve"> </w:t>
      </w:r>
      <w:r w:rsidR="00857F6F">
        <w:rPr>
          <w:i/>
          <w:sz w:val="28"/>
          <w:szCs w:val="28"/>
        </w:rPr>
        <w:t xml:space="preserve">Если кому - </w:t>
      </w:r>
      <w:proofErr w:type="spellStart"/>
      <w:r w:rsidRPr="00400A9C">
        <w:rPr>
          <w:i/>
          <w:sz w:val="28"/>
          <w:szCs w:val="28"/>
        </w:rPr>
        <w:t>нибудь</w:t>
      </w:r>
      <w:proofErr w:type="spellEnd"/>
      <w:r w:rsidRPr="00400A9C">
        <w:rPr>
          <w:i/>
          <w:sz w:val="28"/>
          <w:szCs w:val="28"/>
        </w:rPr>
        <w:t xml:space="preserve"> нужна твоя помощь</w:t>
      </w:r>
      <w:r w:rsidR="00600865">
        <w:rPr>
          <w:i/>
          <w:sz w:val="28"/>
          <w:szCs w:val="28"/>
        </w:rPr>
        <w:t>.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Беседа по теме. Игра «Выбери правильный ответ». Анализ ситуации в стихотворении Е. Благининой «Наш дедушка». Игра «Давай поговорим».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Анализ ситуации в рассказе Л. Н. Толстого «Старый дед и внучек».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31.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Спешите делать добро.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</w:t>
      </w:r>
      <w:r w:rsidR="00EF2AC8">
        <w:rPr>
          <w:sz w:val="28"/>
          <w:szCs w:val="28"/>
        </w:rPr>
        <w:t>теме. Толкование пословиц. Игра «</w:t>
      </w:r>
      <w:r w:rsidRPr="00400A9C">
        <w:rPr>
          <w:sz w:val="28"/>
          <w:szCs w:val="28"/>
        </w:rPr>
        <w:t>Кто больше знает?» Высказывания великих людей  о доброте. Инсценировка отрыв</w:t>
      </w:r>
      <w:r w:rsidR="00EF2AC8">
        <w:rPr>
          <w:sz w:val="28"/>
          <w:szCs w:val="28"/>
        </w:rPr>
        <w:t>к</w:t>
      </w:r>
      <w:r w:rsidRPr="00400A9C">
        <w:rPr>
          <w:sz w:val="28"/>
          <w:szCs w:val="28"/>
        </w:rPr>
        <w:t>а из произведения Н. Носова «Приключения Незнайки и его друзей».</w:t>
      </w:r>
      <w:r w:rsidR="00EF2AC8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Чтение стихотворений о доброте.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32.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Огонек здоровья.</w:t>
      </w:r>
      <w:r w:rsidR="00600865">
        <w:rPr>
          <w:i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(1ч</w:t>
      </w:r>
      <w:r w:rsidR="00600865">
        <w:rPr>
          <w:i/>
          <w:sz w:val="28"/>
          <w:szCs w:val="28"/>
        </w:rPr>
        <w:t>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33.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Путешествие в страну здоровья.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400A9C" w:rsidRPr="00400A9C" w:rsidRDefault="00400A9C" w:rsidP="002A13AF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lastRenderedPageBreak/>
        <w:t>Игра- путешествие «В страну здоровья». Станция «</w:t>
      </w:r>
      <w:proofErr w:type="spellStart"/>
      <w:r w:rsidRPr="00400A9C">
        <w:rPr>
          <w:sz w:val="28"/>
          <w:szCs w:val="28"/>
        </w:rPr>
        <w:t>Мойдодыр</w:t>
      </w:r>
      <w:proofErr w:type="spellEnd"/>
      <w:r w:rsidRPr="00400A9C">
        <w:rPr>
          <w:sz w:val="28"/>
          <w:szCs w:val="28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</w:t>
      </w:r>
      <w:r w:rsidR="00F824F2">
        <w:rPr>
          <w:sz w:val="28"/>
          <w:szCs w:val="28"/>
        </w:rPr>
        <w:t xml:space="preserve"> </w:t>
      </w:r>
      <w:r w:rsidRPr="00400A9C">
        <w:rPr>
          <w:sz w:val="28"/>
          <w:szCs w:val="28"/>
        </w:rPr>
        <w:t>заболеваний). Станция «Опрятность» (уход за одеждой). Станция «Долой грязь» (гигие</w:t>
      </w:r>
      <w:r w:rsidR="00EF2AC8">
        <w:rPr>
          <w:sz w:val="28"/>
          <w:szCs w:val="28"/>
        </w:rPr>
        <w:t>на жилища)</w:t>
      </w:r>
      <w:r w:rsidRPr="00400A9C">
        <w:rPr>
          <w:sz w:val="28"/>
          <w:szCs w:val="28"/>
        </w:rPr>
        <w:t xml:space="preserve"> и т. д.</w:t>
      </w:r>
    </w:p>
    <w:p w:rsidR="00600865" w:rsidRPr="00400A9C" w:rsidRDefault="00400A9C" w:rsidP="002A13AF">
      <w:pPr>
        <w:tabs>
          <w:tab w:val="left" w:pos="1008"/>
        </w:tabs>
        <w:spacing w:line="360" w:lineRule="auto"/>
        <w:jc w:val="both"/>
        <w:rPr>
          <w:i/>
          <w:sz w:val="28"/>
          <w:szCs w:val="28"/>
        </w:rPr>
      </w:pPr>
      <w:r w:rsidRPr="00400A9C">
        <w:rPr>
          <w:b/>
          <w:sz w:val="28"/>
          <w:szCs w:val="28"/>
        </w:rPr>
        <w:t>Тема 34.</w:t>
      </w:r>
      <w:r w:rsidR="00600865">
        <w:rPr>
          <w:b/>
          <w:sz w:val="28"/>
          <w:szCs w:val="28"/>
        </w:rPr>
        <w:t xml:space="preserve"> </w:t>
      </w:r>
      <w:r w:rsidRPr="00400A9C">
        <w:rPr>
          <w:i/>
          <w:sz w:val="28"/>
          <w:szCs w:val="28"/>
        </w:rPr>
        <w:t>Культура здорового образа жизни.</w:t>
      </w:r>
      <w:r w:rsidR="00600865">
        <w:rPr>
          <w:i/>
          <w:sz w:val="28"/>
          <w:szCs w:val="28"/>
        </w:rPr>
        <w:t xml:space="preserve"> (1час</w:t>
      </w:r>
      <w:r w:rsidRPr="00400A9C">
        <w:rPr>
          <w:i/>
          <w:sz w:val="28"/>
          <w:szCs w:val="28"/>
        </w:rPr>
        <w:t>)</w:t>
      </w:r>
    </w:p>
    <w:p w:rsidR="00857F6F" w:rsidRDefault="00400A9C" w:rsidP="00EF2AC8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  <w:r w:rsidRPr="00400A9C">
        <w:rPr>
          <w:sz w:val="28"/>
          <w:szCs w:val="28"/>
        </w:rPr>
        <w:t>У</w:t>
      </w:r>
      <w:r w:rsidR="00600865">
        <w:rPr>
          <w:sz w:val="28"/>
          <w:szCs w:val="28"/>
        </w:rPr>
        <w:t xml:space="preserve">рок - </w:t>
      </w:r>
      <w:r w:rsidRPr="00400A9C">
        <w:rPr>
          <w:sz w:val="28"/>
          <w:szCs w:val="28"/>
        </w:rPr>
        <w:t>соревнование. Культура поведения. Человек и окружающий мир. Культура общения. Человек и его здоровье. Писатели детям.</w:t>
      </w:r>
    </w:p>
    <w:p w:rsidR="00EF2AC8" w:rsidRPr="00EF2AC8" w:rsidRDefault="00EF2AC8" w:rsidP="00EF2AC8">
      <w:pPr>
        <w:tabs>
          <w:tab w:val="left" w:pos="1008"/>
        </w:tabs>
        <w:spacing w:line="360" w:lineRule="auto"/>
        <w:jc w:val="both"/>
        <w:rPr>
          <w:sz w:val="28"/>
          <w:szCs w:val="28"/>
        </w:rPr>
      </w:pPr>
    </w:p>
    <w:p w:rsidR="002F455E" w:rsidRPr="00DD3A2B" w:rsidRDefault="002F455E" w:rsidP="002A13AF">
      <w:pPr>
        <w:tabs>
          <w:tab w:val="center" w:pos="4677"/>
        </w:tabs>
        <w:spacing w:line="360" w:lineRule="auto"/>
        <w:jc w:val="center"/>
        <w:rPr>
          <w:rFonts w:cs="Tahoma"/>
          <w:b/>
          <w:bCs/>
          <w:i/>
          <w:sz w:val="28"/>
          <w:szCs w:val="28"/>
        </w:rPr>
      </w:pPr>
      <w:r w:rsidRPr="00DD3A2B">
        <w:rPr>
          <w:rFonts w:cs="Tahoma"/>
          <w:b/>
          <w:bCs/>
          <w:i/>
          <w:sz w:val="28"/>
          <w:szCs w:val="28"/>
        </w:rPr>
        <w:t>4 год обучения</w:t>
      </w:r>
      <w:r w:rsidR="00DD3A2B">
        <w:rPr>
          <w:rFonts w:cs="Tahoma"/>
          <w:b/>
          <w:bCs/>
          <w:i/>
          <w:sz w:val="28"/>
          <w:szCs w:val="28"/>
        </w:rPr>
        <w:t xml:space="preserve">    -  </w:t>
      </w:r>
      <w:r w:rsidR="00400A9C" w:rsidRPr="00DD3A2B">
        <w:rPr>
          <w:rFonts w:cs="Tahoma"/>
          <w:b/>
          <w:bCs/>
          <w:i/>
          <w:sz w:val="28"/>
          <w:szCs w:val="28"/>
        </w:rPr>
        <w:t>(34 часа)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6"/>
        <w:gridCol w:w="1065"/>
        <w:gridCol w:w="778"/>
      </w:tblGrid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center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№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center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center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F37888" w:rsidP="00DD3A2B">
            <w:pPr>
              <w:tabs>
                <w:tab w:val="center" w:pos="4677"/>
              </w:tabs>
              <w:spacing w:line="360" w:lineRule="auto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Дата</w:t>
            </w: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Что такое здоровье?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Что такое эмоции?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Чувства и поступки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Стресс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Учимся думать и действовать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Учимся находить причину и последствия событий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Умей выбирать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Принимаю решение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9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Я отвечаю за свои решения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10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Что мы знаем о курении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11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Зависимость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12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Умей сказать НЕТ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13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Как сказать НЕТ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14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Почему вредной привычке ты скажешь НЕТ?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15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 xml:space="preserve">Я умею выбирать – тренинг безопасного </w:t>
            </w:r>
            <w:r w:rsidRPr="00DD3A2B">
              <w:rPr>
                <w:rFonts w:cs="Tahoma"/>
                <w:bCs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Волевое поведение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17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Алкоголь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18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Алкоголь – ошибка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19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Алкоголь – сделай выбор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20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Наркотик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21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Наркотик – тренинг безопасного поведения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22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Мальчишки и девчонки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23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Моя семья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24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Дружба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25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26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Умеем ли мы правильно питаться?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27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Я выбираю кашу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28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Чистота и здоровье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29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Откуда берутся грязнули?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30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Чистота и порядок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31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Будем делать хорошо и не будем плохо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32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КВН «Наше здоровье»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33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Я здоровье берегу – сам себе я помогу.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871E4" w:rsidRPr="00DD3A2B" w:rsidTr="004871E4">
        <w:tc>
          <w:tcPr>
            <w:tcW w:w="1164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34</w:t>
            </w:r>
          </w:p>
        </w:tc>
        <w:tc>
          <w:tcPr>
            <w:tcW w:w="5607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Будьте здоровы!</w:t>
            </w:r>
          </w:p>
        </w:tc>
        <w:tc>
          <w:tcPr>
            <w:tcW w:w="1065" w:type="dxa"/>
            <w:shd w:val="clear" w:color="auto" w:fill="auto"/>
          </w:tcPr>
          <w:p w:rsidR="004871E4" w:rsidRPr="00DD3A2B" w:rsidRDefault="004871E4" w:rsidP="00DD3A2B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  <w:r w:rsidRPr="00DD3A2B">
              <w:rPr>
                <w:rFonts w:cs="Tahoma"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4871E4" w:rsidRPr="00DD3A2B" w:rsidRDefault="004871E4" w:rsidP="004871E4">
            <w:pPr>
              <w:tabs>
                <w:tab w:val="center" w:pos="4677"/>
              </w:tabs>
              <w:spacing w:line="360" w:lineRule="auto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</w:tbl>
    <w:p w:rsidR="00FD5ECA" w:rsidRDefault="00600865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     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</w:t>
      </w:r>
      <w:r w:rsidR="00DD3A2B">
        <w:rPr>
          <w:rFonts w:cs="Tahoma"/>
          <w:b/>
          <w:bCs/>
          <w:sz w:val="28"/>
          <w:szCs w:val="28"/>
        </w:rPr>
        <w:t>Содержание программы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Тема 1. </w:t>
      </w:r>
      <w:r>
        <w:rPr>
          <w:rFonts w:cs="Tahoma"/>
          <w:bCs/>
          <w:i/>
          <w:sz w:val="28"/>
          <w:szCs w:val="28"/>
        </w:rPr>
        <w:t>Что такое здоровье? (1час)</w:t>
      </w:r>
    </w:p>
    <w:p w:rsidR="006F1252" w:rsidRPr="006F1252" w:rsidRDefault="006F1252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</w:t>
      </w:r>
      <w:r w:rsidR="00FD5ECA">
        <w:rPr>
          <w:rFonts w:cs="Tahoma"/>
          <w:b/>
          <w:bCs/>
          <w:sz w:val="28"/>
          <w:szCs w:val="28"/>
        </w:rPr>
        <w:t>.</w:t>
      </w:r>
      <w:r w:rsidR="006F1252">
        <w:rPr>
          <w:rFonts w:cs="Tahoma"/>
          <w:bCs/>
          <w:i/>
          <w:sz w:val="28"/>
          <w:szCs w:val="28"/>
        </w:rPr>
        <w:t xml:space="preserve"> Что такое эмоции? (1час)</w:t>
      </w:r>
    </w:p>
    <w:p w:rsidR="006F1252" w:rsidRPr="006F1252" w:rsidRDefault="006F1252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3</w:t>
      </w:r>
      <w:r w:rsidR="00FD5ECA">
        <w:rPr>
          <w:rFonts w:cs="Tahoma"/>
          <w:b/>
          <w:bCs/>
          <w:sz w:val="28"/>
          <w:szCs w:val="28"/>
        </w:rPr>
        <w:t>.</w:t>
      </w:r>
      <w:r w:rsidR="006F1252">
        <w:rPr>
          <w:rFonts w:cs="Tahoma"/>
          <w:bCs/>
          <w:i/>
          <w:sz w:val="28"/>
          <w:szCs w:val="28"/>
        </w:rPr>
        <w:t xml:space="preserve"> Чувства и поступки. (1час)</w:t>
      </w:r>
    </w:p>
    <w:p w:rsidR="0043475B" w:rsidRPr="006F1252" w:rsidRDefault="006F1252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 xml:space="preserve">Работа со стихотворением Дж. </w:t>
      </w:r>
      <w:proofErr w:type="spellStart"/>
      <w:r>
        <w:rPr>
          <w:rFonts w:cs="Tahoma"/>
          <w:bCs/>
          <w:sz w:val="28"/>
          <w:szCs w:val="28"/>
        </w:rPr>
        <w:t>Родари</w:t>
      </w:r>
      <w:proofErr w:type="spellEnd"/>
      <w:r>
        <w:rPr>
          <w:rFonts w:cs="Tahoma"/>
          <w:bCs/>
          <w:sz w:val="28"/>
          <w:szCs w:val="28"/>
        </w:rPr>
        <w:t>. Беседа по теме. Оздоровительная минутка. Игра «Кто больше знает?»  Творческая работа в тетради</w:t>
      </w:r>
      <w:r w:rsidR="00EF2AC8">
        <w:rPr>
          <w:rFonts w:cs="Tahoma"/>
          <w:bCs/>
          <w:sz w:val="28"/>
          <w:szCs w:val="28"/>
        </w:rPr>
        <w:t>.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4</w:t>
      </w:r>
      <w:r w:rsidR="00FD5ECA">
        <w:rPr>
          <w:rFonts w:cs="Tahoma"/>
          <w:b/>
          <w:bCs/>
          <w:sz w:val="28"/>
          <w:szCs w:val="28"/>
        </w:rPr>
        <w:t>.</w:t>
      </w:r>
      <w:r w:rsidR="0043475B">
        <w:rPr>
          <w:rFonts w:cs="Tahoma"/>
          <w:bCs/>
          <w:sz w:val="28"/>
          <w:szCs w:val="28"/>
        </w:rPr>
        <w:t xml:space="preserve"> </w:t>
      </w:r>
      <w:r w:rsidR="0043475B">
        <w:rPr>
          <w:rFonts w:cs="Tahoma"/>
          <w:bCs/>
          <w:i/>
          <w:sz w:val="28"/>
          <w:szCs w:val="28"/>
        </w:rPr>
        <w:t>Стресс. (1час)</w:t>
      </w:r>
    </w:p>
    <w:p w:rsidR="00AD11D3" w:rsidRPr="0043475B" w:rsidRDefault="0043475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Рассказ учителя. Словарная работа. Практическая работа. Оздоровительная минутка. Игра «Кто больше знает?»</w:t>
      </w:r>
      <w:r w:rsidR="00EF2AC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Заучивание слов.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5</w:t>
      </w:r>
      <w:r w:rsidR="00FD5ECA">
        <w:rPr>
          <w:rFonts w:cs="Tahoma"/>
          <w:b/>
          <w:bCs/>
          <w:sz w:val="28"/>
          <w:szCs w:val="28"/>
        </w:rPr>
        <w:t>.</w:t>
      </w:r>
      <w:r w:rsidR="0043475B">
        <w:rPr>
          <w:rFonts w:cs="Tahoma"/>
          <w:bCs/>
          <w:i/>
          <w:sz w:val="28"/>
          <w:szCs w:val="28"/>
        </w:rPr>
        <w:t xml:space="preserve"> Учимся думать и действовать. (1час)</w:t>
      </w:r>
    </w:p>
    <w:p w:rsidR="0043475B" w:rsidRPr="0043475B" w:rsidRDefault="0043475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Повторение. Чтение  и анализ стихотворений. Оздоровительная минутка. Беседа по теме. Игра «Что? Зачем? Как?»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6</w:t>
      </w:r>
      <w:r w:rsidR="00FD5ECA">
        <w:rPr>
          <w:rFonts w:cs="Tahoma"/>
          <w:b/>
          <w:bCs/>
          <w:sz w:val="28"/>
          <w:szCs w:val="28"/>
        </w:rPr>
        <w:t>.</w:t>
      </w:r>
      <w:r w:rsidR="0043475B">
        <w:rPr>
          <w:rFonts w:cs="Tahoma"/>
          <w:b/>
          <w:bCs/>
          <w:sz w:val="28"/>
          <w:szCs w:val="28"/>
        </w:rPr>
        <w:t xml:space="preserve"> </w:t>
      </w:r>
      <w:r w:rsidR="0043475B">
        <w:rPr>
          <w:rFonts w:cs="Tahoma"/>
          <w:bCs/>
          <w:i/>
          <w:sz w:val="28"/>
          <w:szCs w:val="28"/>
        </w:rPr>
        <w:t>Учимся находить причину и последствия событий. (1час)</w:t>
      </w:r>
    </w:p>
    <w:p w:rsidR="00857F6F" w:rsidRPr="0043475B" w:rsidRDefault="0043475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7</w:t>
      </w:r>
      <w:r w:rsidR="00FD5ECA">
        <w:rPr>
          <w:rFonts w:cs="Tahoma"/>
          <w:b/>
          <w:bCs/>
          <w:sz w:val="28"/>
          <w:szCs w:val="28"/>
        </w:rPr>
        <w:t>.</w:t>
      </w:r>
      <w:r w:rsidR="0043475B">
        <w:rPr>
          <w:rFonts w:cs="Tahoma"/>
          <w:b/>
          <w:bCs/>
          <w:sz w:val="28"/>
          <w:szCs w:val="28"/>
        </w:rPr>
        <w:t xml:space="preserve"> </w:t>
      </w:r>
      <w:r w:rsidR="0043475B">
        <w:rPr>
          <w:rFonts w:cs="Tahoma"/>
          <w:bCs/>
          <w:i/>
          <w:sz w:val="28"/>
          <w:szCs w:val="28"/>
        </w:rPr>
        <w:t>Умей выбирать. (1час)</w:t>
      </w:r>
    </w:p>
    <w:p w:rsidR="0043475B" w:rsidRPr="0043475B" w:rsidRDefault="0043475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Анализ сказки. Оздоровительная минутка. </w:t>
      </w:r>
      <w:r w:rsidR="00DF2D0B">
        <w:rPr>
          <w:rFonts w:cs="Tahoma"/>
          <w:bCs/>
          <w:sz w:val="28"/>
          <w:szCs w:val="28"/>
        </w:rPr>
        <w:t>Беседа по теме. Игра «К</w:t>
      </w:r>
      <w:r w:rsidR="00EF2AC8">
        <w:rPr>
          <w:rFonts w:cs="Tahoma"/>
          <w:bCs/>
          <w:sz w:val="28"/>
          <w:szCs w:val="28"/>
        </w:rPr>
        <w:t>о</w:t>
      </w:r>
      <w:r w:rsidR="00DF2D0B">
        <w:rPr>
          <w:rFonts w:cs="Tahoma"/>
          <w:bCs/>
          <w:sz w:val="28"/>
          <w:szCs w:val="28"/>
        </w:rPr>
        <w:t>мплимент».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8</w:t>
      </w:r>
      <w:r w:rsidR="00FD5ECA">
        <w:rPr>
          <w:rFonts w:cs="Tahoma"/>
          <w:b/>
          <w:bCs/>
          <w:sz w:val="28"/>
          <w:szCs w:val="28"/>
        </w:rPr>
        <w:t>.</w:t>
      </w:r>
      <w:r w:rsidR="00DF2D0B">
        <w:rPr>
          <w:rFonts w:cs="Tahoma"/>
          <w:b/>
          <w:bCs/>
          <w:sz w:val="28"/>
          <w:szCs w:val="28"/>
        </w:rPr>
        <w:t xml:space="preserve"> </w:t>
      </w:r>
      <w:r w:rsidR="00DF2D0B">
        <w:rPr>
          <w:rFonts w:cs="Tahoma"/>
          <w:bCs/>
          <w:i/>
          <w:sz w:val="28"/>
          <w:szCs w:val="28"/>
        </w:rPr>
        <w:t>Принимаю решение.(1час)</w:t>
      </w:r>
    </w:p>
    <w:p w:rsidR="00DF2D0B" w:rsidRPr="00DF2D0B" w:rsidRDefault="00DF2D0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</w:t>
      </w:r>
      <w:r w:rsidR="00AD11D3">
        <w:rPr>
          <w:rFonts w:cs="Tahoma"/>
          <w:bCs/>
          <w:sz w:val="28"/>
          <w:szCs w:val="28"/>
        </w:rPr>
        <w:t xml:space="preserve"> </w:t>
      </w:r>
      <w:proofErr w:type="spellStart"/>
      <w:r w:rsidR="00AD11D3">
        <w:rPr>
          <w:rFonts w:cs="Tahoma"/>
          <w:bCs/>
          <w:sz w:val="28"/>
          <w:szCs w:val="28"/>
        </w:rPr>
        <w:t>Заходера</w:t>
      </w:r>
      <w:proofErr w:type="spellEnd"/>
      <w:r w:rsidR="00AD11D3">
        <w:rPr>
          <w:rFonts w:cs="Tahoma"/>
          <w:bCs/>
          <w:sz w:val="28"/>
          <w:szCs w:val="28"/>
        </w:rPr>
        <w:t xml:space="preserve"> «Что красивей всего?»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9</w:t>
      </w:r>
      <w:r w:rsidR="00FD5ECA">
        <w:rPr>
          <w:rFonts w:cs="Tahoma"/>
          <w:b/>
          <w:bCs/>
          <w:sz w:val="28"/>
          <w:szCs w:val="28"/>
        </w:rPr>
        <w:t>.</w:t>
      </w:r>
      <w:r w:rsidR="00DF2D0B">
        <w:rPr>
          <w:rFonts w:cs="Tahoma"/>
          <w:bCs/>
          <w:i/>
          <w:sz w:val="28"/>
          <w:szCs w:val="28"/>
        </w:rPr>
        <w:t xml:space="preserve"> Я отвечаю за своё решение.(1час)</w:t>
      </w:r>
    </w:p>
    <w:p w:rsidR="00557450" w:rsidRPr="00DF2D0B" w:rsidRDefault="00DF2D0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 w:rsidRPr="00DF2D0B">
        <w:rPr>
          <w:rFonts w:cs="Tahoma"/>
          <w:bCs/>
          <w:sz w:val="28"/>
          <w:szCs w:val="28"/>
        </w:rPr>
        <w:t>Практическая работа.</w:t>
      </w:r>
      <w:r>
        <w:rPr>
          <w:rFonts w:cs="Tahoma"/>
          <w:bCs/>
          <w:sz w:val="28"/>
          <w:szCs w:val="28"/>
        </w:rPr>
        <w:t xml:space="preserve"> Анализ ситуации. </w:t>
      </w:r>
      <w:r w:rsidR="00557450">
        <w:rPr>
          <w:rFonts w:cs="Tahoma"/>
          <w:bCs/>
          <w:sz w:val="28"/>
          <w:szCs w:val="28"/>
        </w:rPr>
        <w:t xml:space="preserve">Оздоровительная минутка. Игры «Что я знаю о себе», «Продолжите предложение». </w:t>
      </w:r>
    </w:p>
    <w:p w:rsidR="00600865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10</w:t>
      </w:r>
      <w:r w:rsidR="00FD5ECA">
        <w:rPr>
          <w:rFonts w:cs="Tahoma"/>
          <w:b/>
          <w:bCs/>
          <w:sz w:val="28"/>
          <w:szCs w:val="28"/>
        </w:rPr>
        <w:t>.</w:t>
      </w:r>
      <w:r>
        <w:rPr>
          <w:rFonts w:cs="Tahoma"/>
          <w:bCs/>
          <w:i/>
          <w:sz w:val="28"/>
          <w:szCs w:val="28"/>
        </w:rPr>
        <w:t xml:space="preserve"> Что мы знаем о курении. (1час)</w:t>
      </w:r>
    </w:p>
    <w:p w:rsidR="00557450" w:rsidRPr="00557450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557450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 w:rsidR="00557450">
        <w:rPr>
          <w:rFonts w:cs="Tahoma"/>
          <w:bCs/>
          <w:i/>
          <w:sz w:val="28"/>
          <w:szCs w:val="28"/>
        </w:rPr>
        <w:t xml:space="preserve"> Зависимость. (1час)</w:t>
      </w:r>
    </w:p>
    <w:p w:rsidR="00557450" w:rsidRPr="00557450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Анализ ситуации в стихотворении Э. </w:t>
      </w:r>
      <w:proofErr w:type="spellStart"/>
      <w:r>
        <w:rPr>
          <w:rFonts w:cs="Tahoma"/>
          <w:bCs/>
          <w:sz w:val="28"/>
          <w:szCs w:val="28"/>
        </w:rPr>
        <w:t>Мошковской</w:t>
      </w:r>
      <w:proofErr w:type="spellEnd"/>
      <w:r>
        <w:rPr>
          <w:rFonts w:cs="Tahoma"/>
          <w:bCs/>
          <w:sz w:val="28"/>
          <w:szCs w:val="28"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557450">
        <w:rPr>
          <w:rFonts w:cs="Tahoma"/>
          <w:b/>
          <w:bCs/>
          <w:sz w:val="28"/>
          <w:szCs w:val="28"/>
        </w:rPr>
        <w:t>2</w:t>
      </w:r>
      <w:r>
        <w:rPr>
          <w:rFonts w:cs="Tahoma"/>
          <w:b/>
          <w:bCs/>
          <w:sz w:val="28"/>
          <w:szCs w:val="28"/>
        </w:rPr>
        <w:t>.</w:t>
      </w:r>
      <w:r w:rsidR="00557450">
        <w:rPr>
          <w:rFonts w:cs="Tahoma"/>
          <w:bCs/>
          <w:i/>
          <w:sz w:val="28"/>
          <w:szCs w:val="28"/>
        </w:rPr>
        <w:t xml:space="preserve"> Умей сказать НЕТ. (1час)</w:t>
      </w:r>
    </w:p>
    <w:p w:rsidR="00557450" w:rsidRPr="00557450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 xml:space="preserve">Анализ ситуации. Беседа по теме. Оздоровительная минутка. Игры «Давай поговорим», «Что? Зачем? Как?». 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557450">
        <w:rPr>
          <w:rFonts w:cs="Tahoma"/>
          <w:b/>
          <w:bCs/>
          <w:sz w:val="28"/>
          <w:szCs w:val="28"/>
        </w:rPr>
        <w:t>3</w:t>
      </w:r>
      <w:r>
        <w:rPr>
          <w:rFonts w:cs="Tahoma"/>
          <w:b/>
          <w:bCs/>
          <w:sz w:val="28"/>
          <w:szCs w:val="28"/>
        </w:rPr>
        <w:t>.</w:t>
      </w:r>
      <w:r w:rsidR="00557450">
        <w:rPr>
          <w:rFonts w:cs="Tahoma"/>
          <w:bCs/>
          <w:i/>
          <w:sz w:val="28"/>
          <w:szCs w:val="28"/>
        </w:rPr>
        <w:t xml:space="preserve"> Как сказать НЕТ. (1час)</w:t>
      </w:r>
    </w:p>
    <w:p w:rsidR="00837B24" w:rsidRPr="00557450" w:rsidRDefault="00557450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Игра «Зеркало и обезьяна». </w:t>
      </w:r>
      <w:r w:rsidR="00837B24">
        <w:rPr>
          <w:rFonts w:cs="Tahoma"/>
          <w:bCs/>
          <w:sz w:val="28"/>
          <w:szCs w:val="28"/>
        </w:rPr>
        <w:t>Рассказ учителя. Оздоровительная минутка. Игра «Продолжите предложение». Толкование пословиц. Психологический тренинг.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557450">
        <w:rPr>
          <w:rFonts w:cs="Tahoma"/>
          <w:b/>
          <w:bCs/>
          <w:sz w:val="28"/>
          <w:szCs w:val="28"/>
        </w:rPr>
        <w:t>4</w:t>
      </w:r>
      <w:r>
        <w:rPr>
          <w:rFonts w:cs="Tahoma"/>
          <w:b/>
          <w:bCs/>
          <w:sz w:val="28"/>
          <w:szCs w:val="28"/>
        </w:rPr>
        <w:t>.</w:t>
      </w:r>
      <w:r w:rsidR="00837B24">
        <w:rPr>
          <w:rFonts w:cs="Tahoma"/>
          <w:bCs/>
          <w:i/>
          <w:sz w:val="28"/>
          <w:szCs w:val="28"/>
        </w:rPr>
        <w:t xml:space="preserve"> Почему вредной привычке ты скажешь НЕТ? (1час)</w:t>
      </w:r>
    </w:p>
    <w:p w:rsidR="00600865" w:rsidRPr="00837B24" w:rsidRDefault="00837B24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Робота со стихотворением А. </w:t>
      </w:r>
      <w:proofErr w:type="spellStart"/>
      <w:r>
        <w:rPr>
          <w:rFonts w:cs="Tahoma"/>
          <w:bCs/>
          <w:sz w:val="28"/>
          <w:szCs w:val="28"/>
        </w:rPr>
        <w:t>Костецкого</w:t>
      </w:r>
      <w:proofErr w:type="spellEnd"/>
      <w:r>
        <w:rPr>
          <w:rFonts w:cs="Tahoma"/>
          <w:bCs/>
          <w:sz w:val="28"/>
          <w:szCs w:val="28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837B24">
        <w:rPr>
          <w:rFonts w:cs="Tahoma"/>
          <w:b/>
          <w:bCs/>
          <w:sz w:val="28"/>
          <w:szCs w:val="28"/>
        </w:rPr>
        <w:t>5</w:t>
      </w:r>
      <w:r>
        <w:rPr>
          <w:rFonts w:cs="Tahoma"/>
          <w:b/>
          <w:bCs/>
          <w:sz w:val="28"/>
          <w:szCs w:val="28"/>
        </w:rPr>
        <w:t>.</w:t>
      </w:r>
      <w:r w:rsidR="00837B24">
        <w:rPr>
          <w:rFonts w:cs="Tahoma"/>
          <w:bCs/>
          <w:i/>
          <w:sz w:val="28"/>
          <w:szCs w:val="28"/>
        </w:rPr>
        <w:t xml:space="preserve"> Я умею выбирать – тренинг безопасного поведения. (1час)</w:t>
      </w:r>
    </w:p>
    <w:p w:rsidR="00837B24" w:rsidRPr="00837B24" w:rsidRDefault="00837B24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837B24">
        <w:rPr>
          <w:rFonts w:cs="Tahoma"/>
          <w:b/>
          <w:bCs/>
          <w:sz w:val="28"/>
          <w:szCs w:val="28"/>
        </w:rPr>
        <w:t>6</w:t>
      </w:r>
      <w:r>
        <w:rPr>
          <w:rFonts w:cs="Tahoma"/>
          <w:b/>
          <w:bCs/>
          <w:sz w:val="28"/>
          <w:szCs w:val="28"/>
        </w:rPr>
        <w:t>.</w:t>
      </w:r>
      <w:r w:rsidR="00F507AA">
        <w:rPr>
          <w:rFonts w:cs="Tahoma"/>
          <w:b/>
          <w:bCs/>
          <w:sz w:val="28"/>
          <w:szCs w:val="28"/>
        </w:rPr>
        <w:t xml:space="preserve"> </w:t>
      </w:r>
      <w:r w:rsidR="00F507AA" w:rsidRPr="00F507AA">
        <w:rPr>
          <w:rFonts w:cs="Tahoma"/>
          <w:bCs/>
          <w:i/>
          <w:sz w:val="28"/>
          <w:szCs w:val="28"/>
        </w:rPr>
        <w:t>Волевое поведение. (1час)</w:t>
      </w:r>
    </w:p>
    <w:p w:rsidR="00AD11D3" w:rsidRPr="00F507AA" w:rsidRDefault="00F507A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837B24">
        <w:rPr>
          <w:rFonts w:cs="Tahoma"/>
          <w:b/>
          <w:bCs/>
          <w:sz w:val="28"/>
          <w:szCs w:val="28"/>
        </w:rPr>
        <w:t>7</w:t>
      </w:r>
      <w:r>
        <w:rPr>
          <w:rFonts w:cs="Tahoma"/>
          <w:b/>
          <w:bCs/>
          <w:sz w:val="28"/>
          <w:szCs w:val="28"/>
        </w:rPr>
        <w:t>.</w:t>
      </w:r>
      <w:r w:rsidR="001605C9">
        <w:rPr>
          <w:rFonts w:cs="Tahoma"/>
          <w:b/>
          <w:bCs/>
          <w:sz w:val="28"/>
          <w:szCs w:val="28"/>
        </w:rPr>
        <w:t xml:space="preserve">  </w:t>
      </w:r>
      <w:r w:rsidR="00F507AA">
        <w:rPr>
          <w:rFonts w:cs="Tahoma"/>
          <w:bCs/>
          <w:i/>
          <w:sz w:val="28"/>
          <w:szCs w:val="28"/>
        </w:rPr>
        <w:t>Алкоголь. (1час)</w:t>
      </w:r>
    </w:p>
    <w:p w:rsidR="00F507AA" w:rsidRPr="00F507AA" w:rsidRDefault="00F507A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837B24">
        <w:rPr>
          <w:rFonts w:cs="Tahoma"/>
          <w:b/>
          <w:bCs/>
          <w:sz w:val="28"/>
          <w:szCs w:val="28"/>
        </w:rPr>
        <w:t>8</w:t>
      </w:r>
      <w:r>
        <w:rPr>
          <w:rFonts w:cs="Tahoma"/>
          <w:b/>
          <w:bCs/>
          <w:sz w:val="28"/>
          <w:szCs w:val="28"/>
        </w:rPr>
        <w:t>.</w:t>
      </w:r>
      <w:r w:rsidR="00F507AA">
        <w:rPr>
          <w:rFonts w:cs="Tahoma"/>
          <w:b/>
          <w:bCs/>
          <w:sz w:val="28"/>
          <w:szCs w:val="28"/>
        </w:rPr>
        <w:t xml:space="preserve"> </w:t>
      </w:r>
      <w:r w:rsidR="00F507AA">
        <w:rPr>
          <w:rFonts w:cs="Tahoma"/>
          <w:bCs/>
          <w:i/>
          <w:sz w:val="28"/>
          <w:szCs w:val="28"/>
        </w:rPr>
        <w:t>Алкоголь – ошибка. (1час)</w:t>
      </w:r>
    </w:p>
    <w:p w:rsidR="00F507AA" w:rsidRPr="00F507AA" w:rsidRDefault="00F507A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1</w:t>
      </w:r>
      <w:r w:rsidR="00837B24">
        <w:rPr>
          <w:rFonts w:cs="Tahoma"/>
          <w:b/>
          <w:bCs/>
          <w:sz w:val="28"/>
          <w:szCs w:val="28"/>
        </w:rPr>
        <w:t>9</w:t>
      </w:r>
      <w:r>
        <w:rPr>
          <w:rFonts w:cs="Tahoma"/>
          <w:b/>
          <w:bCs/>
          <w:sz w:val="28"/>
          <w:szCs w:val="28"/>
        </w:rPr>
        <w:t>.</w:t>
      </w:r>
      <w:r w:rsidR="00F507AA">
        <w:rPr>
          <w:rFonts w:cs="Tahoma"/>
          <w:b/>
          <w:bCs/>
          <w:sz w:val="28"/>
          <w:szCs w:val="28"/>
        </w:rPr>
        <w:t xml:space="preserve"> </w:t>
      </w:r>
      <w:r w:rsidR="00F507AA">
        <w:rPr>
          <w:rFonts w:cs="Tahoma"/>
          <w:bCs/>
          <w:i/>
          <w:sz w:val="28"/>
          <w:szCs w:val="28"/>
        </w:rPr>
        <w:t>Алкоголь – сделай выбор. ( 1час)</w:t>
      </w:r>
    </w:p>
    <w:p w:rsidR="00F507AA" w:rsidRPr="00F507AA" w:rsidRDefault="00F507A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600865" w:rsidRDefault="00837B24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20</w:t>
      </w:r>
      <w:r w:rsidR="00FD5ECA">
        <w:rPr>
          <w:rFonts w:cs="Tahoma"/>
          <w:b/>
          <w:bCs/>
          <w:sz w:val="28"/>
          <w:szCs w:val="28"/>
        </w:rPr>
        <w:t>.</w:t>
      </w:r>
      <w:r w:rsidR="00F507AA">
        <w:rPr>
          <w:rFonts w:cs="Tahoma"/>
          <w:bCs/>
          <w:i/>
          <w:sz w:val="28"/>
          <w:szCs w:val="28"/>
        </w:rPr>
        <w:t xml:space="preserve"> Наркотик. (1час)</w:t>
      </w:r>
    </w:p>
    <w:p w:rsidR="00F507AA" w:rsidRPr="00F507AA" w:rsidRDefault="00F507A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Анализ ситуации. Рассказ учителя. Встреча с медработником. Оздоровительная минутка. Пр</w:t>
      </w:r>
      <w:r w:rsidR="009A1B0F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>вила</w:t>
      </w:r>
      <w:r w:rsidR="009A1B0F">
        <w:rPr>
          <w:rFonts w:cs="Tahoma"/>
          <w:bCs/>
          <w:sz w:val="28"/>
          <w:szCs w:val="28"/>
        </w:rPr>
        <w:t xml:space="preserve"> безопасности. Творческая работа. Игра «Давай поговорим». </w:t>
      </w:r>
    </w:p>
    <w:p w:rsidR="00600865" w:rsidRDefault="00FD5ECA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 xml:space="preserve">Тема </w:t>
      </w:r>
      <w:r w:rsidR="00837B24">
        <w:rPr>
          <w:rFonts w:cs="Tahoma"/>
          <w:b/>
          <w:bCs/>
          <w:sz w:val="28"/>
          <w:szCs w:val="28"/>
        </w:rPr>
        <w:t>2</w:t>
      </w:r>
      <w:r>
        <w:rPr>
          <w:rFonts w:cs="Tahoma"/>
          <w:b/>
          <w:bCs/>
          <w:sz w:val="28"/>
          <w:szCs w:val="28"/>
        </w:rPr>
        <w:t>1.</w:t>
      </w:r>
      <w:r w:rsidR="009A1B0F">
        <w:rPr>
          <w:rFonts w:cs="Tahoma"/>
          <w:b/>
          <w:bCs/>
          <w:sz w:val="28"/>
          <w:szCs w:val="28"/>
        </w:rPr>
        <w:t xml:space="preserve"> </w:t>
      </w:r>
      <w:r w:rsidR="009A1B0F">
        <w:rPr>
          <w:rFonts w:cs="Tahoma"/>
          <w:bCs/>
          <w:i/>
          <w:sz w:val="28"/>
          <w:szCs w:val="28"/>
        </w:rPr>
        <w:t>Наркотик – тренинг безопасного поведения. (1час)</w:t>
      </w:r>
    </w:p>
    <w:p w:rsidR="00600865" w:rsidRPr="009A1B0F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22</w:t>
      </w:r>
      <w:r w:rsidR="00FD5ECA">
        <w:rPr>
          <w:rFonts w:cs="Tahoma"/>
          <w:b/>
          <w:bCs/>
          <w:sz w:val="28"/>
          <w:szCs w:val="28"/>
        </w:rPr>
        <w:t>.</w:t>
      </w:r>
      <w:r>
        <w:rPr>
          <w:rFonts w:cs="Tahoma"/>
          <w:bCs/>
          <w:i/>
          <w:sz w:val="28"/>
          <w:szCs w:val="28"/>
        </w:rPr>
        <w:t xml:space="preserve"> Мальчишки и девчонки. (1час)</w:t>
      </w:r>
    </w:p>
    <w:p w:rsidR="00600865" w:rsidRPr="009A1B0F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Беседа по теме. Игра «Противоположности». Оздоровительная минутка. Игра «Давай поговорим».</w:t>
      </w:r>
      <w:r w:rsidR="00EF2AC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Анализ ситуации в стихотворении Э. Успенского «Если был бы я девчонкой…» Творческая работа.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23</w:t>
      </w:r>
      <w:r w:rsidR="00FD5ECA">
        <w:rPr>
          <w:rFonts w:cs="Tahoma"/>
          <w:b/>
          <w:bCs/>
          <w:sz w:val="28"/>
          <w:szCs w:val="28"/>
        </w:rPr>
        <w:t>.</w:t>
      </w:r>
      <w:r>
        <w:rPr>
          <w:rFonts w:cs="Tahoma"/>
          <w:bCs/>
          <w:i/>
          <w:sz w:val="28"/>
          <w:szCs w:val="28"/>
        </w:rPr>
        <w:t xml:space="preserve"> Моя семья. (1час)</w:t>
      </w:r>
    </w:p>
    <w:p w:rsidR="00857F6F" w:rsidRPr="009A1B0F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24</w:t>
      </w:r>
      <w:r w:rsidR="00FD5ECA">
        <w:rPr>
          <w:rFonts w:cs="Tahoma"/>
          <w:b/>
          <w:bCs/>
          <w:sz w:val="28"/>
          <w:szCs w:val="28"/>
        </w:rPr>
        <w:t>.</w:t>
      </w:r>
      <w:r>
        <w:rPr>
          <w:rFonts w:cs="Tahoma"/>
          <w:bCs/>
          <w:i/>
          <w:sz w:val="28"/>
          <w:szCs w:val="28"/>
        </w:rPr>
        <w:t xml:space="preserve"> Дружба. (1час)</w:t>
      </w:r>
    </w:p>
    <w:p w:rsidR="007C3B2B" w:rsidRPr="007C3B2B" w:rsidRDefault="007C3B2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Игровое занятие с любимыми героями. Разыгрывание ситуаций. 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25</w:t>
      </w:r>
      <w:r w:rsidR="00FD5ECA">
        <w:rPr>
          <w:rFonts w:cs="Tahoma"/>
          <w:b/>
          <w:bCs/>
          <w:sz w:val="28"/>
          <w:szCs w:val="28"/>
        </w:rPr>
        <w:t>.</w:t>
      </w:r>
      <w:r w:rsidR="007C3B2B">
        <w:rPr>
          <w:rFonts w:cs="Tahoma"/>
          <w:b/>
          <w:bCs/>
          <w:sz w:val="28"/>
          <w:szCs w:val="28"/>
        </w:rPr>
        <w:t xml:space="preserve"> </w:t>
      </w:r>
      <w:r w:rsidR="007C3B2B">
        <w:rPr>
          <w:rFonts w:cs="Tahoma"/>
          <w:bCs/>
          <w:i/>
          <w:sz w:val="28"/>
          <w:szCs w:val="28"/>
        </w:rPr>
        <w:t>День здоровья. (1час)</w:t>
      </w:r>
    </w:p>
    <w:p w:rsidR="007C3B2B" w:rsidRPr="007C3B2B" w:rsidRDefault="007C3B2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Открытие праздника. Игры и соревнования. 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26</w:t>
      </w:r>
      <w:r w:rsidR="00FD5ECA">
        <w:rPr>
          <w:rFonts w:cs="Tahoma"/>
          <w:b/>
          <w:bCs/>
          <w:sz w:val="28"/>
          <w:szCs w:val="28"/>
        </w:rPr>
        <w:t>.</w:t>
      </w:r>
      <w:r w:rsidR="007C3B2B">
        <w:rPr>
          <w:rFonts w:cs="Tahoma"/>
          <w:bCs/>
          <w:i/>
          <w:sz w:val="28"/>
          <w:szCs w:val="28"/>
        </w:rPr>
        <w:t xml:space="preserve"> Умеем ли мы правильно питаться?(1час)</w:t>
      </w:r>
    </w:p>
    <w:p w:rsidR="007C3B2B" w:rsidRPr="007C3B2B" w:rsidRDefault="007C3B2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Cs/>
          <w:sz w:val="28"/>
          <w:szCs w:val="28"/>
        </w:rPr>
        <w:t>Сюжетно - ролевая игра «Мы идём в магазин». Это интересно! Отгадывание загадок. Оздоровительная минутка «Вершки и корешки». И</w:t>
      </w:r>
      <w:r w:rsidR="00390FF7">
        <w:rPr>
          <w:rFonts w:cs="Tahoma"/>
          <w:bCs/>
          <w:sz w:val="28"/>
          <w:szCs w:val="28"/>
        </w:rPr>
        <w:t xml:space="preserve">нсценировка «Спор овощей». Игра </w:t>
      </w:r>
      <w:r>
        <w:rPr>
          <w:rFonts w:cs="Tahoma"/>
          <w:bCs/>
          <w:sz w:val="28"/>
          <w:szCs w:val="28"/>
        </w:rPr>
        <w:t>«Какие овощи выросли в огороде?» Встреча с Доктором Айболитом.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27</w:t>
      </w:r>
      <w:r w:rsidR="00FD5ECA">
        <w:rPr>
          <w:rFonts w:cs="Tahoma"/>
          <w:b/>
          <w:bCs/>
          <w:sz w:val="28"/>
          <w:szCs w:val="28"/>
        </w:rPr>
        <w:t>.</w:t>
      </w:r>
      <w:r w:rsidR="007C3B2B">
        <w:rPr>
          <w:rFonts w:cs="Tahoma"/>
          <w:bCs/>
          <w:i/>
          <w:sz w:val="28"/>
          <w:szCs w:val="28"/>
        </w:rPr>
        <w:t xml:space="preserve"> Я выбираю кашу. (1час)</w:t>
      </w:r>
    </w:p>
    <w:p w:rsidR="0077093C" w:rsidRPr="007C3B2B" w:rsidRDefault="007C3B2B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Игра «Пословицы запутались». Это интересно! Игры «Отгадай</w:t>
      </w:r>
      <w:r w:rsidR="0077093C">
        <w:rPr>
          <w:rFonts w:cs="Tahoma"/>
          <w:bCs/>
          <w:sz w:val="28"/>
          <w:szCs w:val="28"/>
        </w:rPr>
        <w:t xml:space="preserve"> - </w:t>
      </w:r>
      <w:r>
        <w:rPr>
          <w:rFonts w:cs="Tahoma"/>
          <w:bCs/>
          <w:sz w:val="28"/>
          <w:szCs w:val="28"/>
        </w:rPr>
        <w:t>ка», «</w:t>
      </w:r>
      <w:r w:rsidR="0077093C">
        <w:rPr>
          <w:rFonts w:cs="Tahoma"/>
          <w:bCs/>
          <w:sz w:val="28"/>
          <w:szCs w:val="28"/>
        </w:rPr>
        <w:t>Затейники». Оздоровительная минутка «Зёрнышко». Конкурс «Самая вкусная и полезная каша» Игра «Угадай сказку».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28</w:t>
      </w:r>
      <w:r w:rsidR="00FD5ECA">
        <w:rPr>
          <w:rFonts w:cs="Tahoma"/>
          <w:b/>
          <w:bCs/>
          <w:sz w:val="28"/>
          <w:szCs w:val="28"/>
        </w:rPr>
        <w:t>.</w:t>
      </w:r>
      <w:r w:rsidR="0077093C">
        <w:rPr>
          <w:rFonts w:cs="Tahoma"/>
          <w:bCs/>
          <w:i/>
          <w:sz w:val="28"/>
          <w:szCs w:val="28"/>
        </w:rPr>
        <w:t xml:space="preserve"> Чистота и здоровье. (1час)</w:t>
      </w:r>
    </w:p>
    <w:p w:rsidR="0077093C" w:rsidRPr="0077093C" w:rsidRDefault="0077093C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Праздник чистоты с </w:t>
      </w:r>
      <w:proofErr w:type="spellStart"/>
      <w:r>
        <w:rPr>
          <w:rFonts w:cs="Tahoma"/>
          <w:bCs/>
          <w:sz w:val="28"/>
          <w:szCs w:val="28"/>
        </w:rPr>
        <w:t>Мойдодыром</w:t>
      </w:r>
      <w:proofErr w:type="spellEnd"/>
      <w:r>
        <w:rPr>
          <w:rFonts w:cs="Tahoma"/>
          <w:bCs/>
          <w:sz w:val="28"/>
          <w:szCs w:val="28"/>
        </w:rPr>
        <w:t>. Инсценировка. Игра «Три движения».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29</w:t>
      </w:r>
      <w:r w:rsidR="00FD5ECA">
        <w:rPr>
          <w:rFonts w:cs="Tahoma"/>
          <w:b/>
          <w:bCs/>
          <w:sz w:val="28"/>
          <w:szCs w:val="28"/>
        </w:rPr>
        <w:t>.</w:t>
      </w:r>
      <w:r w:rsidR="0077093C">
        <w:rPr>
          <w:rFonts w:cs="Tahoma"/>
          <w:bCs/>
          <w:sz w:val="28"/>
          <w:szCs w:val="28"/>
        </w:rPr>
        <w:t xml:space="preserve"> </w:t>
      </w:r>
      <w:r w:rsidR="0077093C" w:rsidRPr="0077093C">
        <w:rPr>
          <w:rFonts w:cs="Tahoma"/>
          <w:bCs/>
          <w:i/>
          <w:sz w:val="28"/>
          <w:szCs w:val="28"/>
        </w:rPr>
        <w:t>Откуда берутся грязнули? (игра – путешествие) (1час)</w:t>
      </w:r>
    </w:p>
    <w:p w:rsidR="0077093C" w:rsidRPr="0077093C" w:rsidRDefault="0077093C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Остановка на станции «</w:t>
      </w:r>
      <w:proofErr w:type="spellStart"/>
      <w:r>
        <w:rPr>
          <w:rFonts w:cs="Tahoma"/>
          <w:bCs/>
          <w:sz w:val="28"/>
          <w:szCs w:val="28"/>
        </w:rPr>
        <w:t>Грязнулька</w:t>
      </w:r>
      <w:proofErr w:type="spellEnd"/>
      <w:r>
        <w:rPr>
          <w:rFonts w:cs="Tahoma"/>
          <w:bCs/>
          <w:sz w:val="28"/>
          <w:szCs w:val="28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Тема 30</w:t>
      </w:r>
      <w:r w:rsidR="00FD5ECA">
        <w:rPr>
          <w:rFonts w:cs="Tahoma"/>
          <w:b/>
          <w:bCs/>
          <w:sz w:val="28"/>
          <w:szCs w:val="28"/>
        </w:rPr>
        <w:t>.</w:t>
      </w:r>
      <w:r w:rsidR="0077093C">
        <w:rPr>
          <w:rFonts w:cs="Tahoma"/>
          <w:bCs/>
          <w:i/>
          <w:sz w:val="28"/>
          <w:szCs w:val="28"/>
        </w:rPr>
        <w:t xml:space="preserve"> Чистота и порядок (продолжение путешествия). (1час)</w:t>
      </w:r>
    </w:p>
    <w:p w:rsidR="001605C9" w:rsidRPr="0077093C" w:rsidRDefault="0077093C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Работа с пословицами и поговорками. Игра «Угадай». Оздоровительная минутка. </w:t>
      </w:r>
      <w:r w:rsidR="001605C9">
        <w:rPr>
          <w:rFonts w:cs="Tahoma"/>
          <w:bCs/>
          <w:sz w:val="28"/>
          <w:szCs w:val="28"/>
        </w:rPr>
        <w:t>Работа со стихотворениями.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31.</w:t>
      </w:r>
      <w:r w:rsidR="001605C9">
        <w:rPr>
          <w:rFonts w:cs="Tahoma"/>
          <w:b/>
          <w:bCs/>
          <w:sz w:val="28"/>
          <w:szCs w:val="28"/>
        </w:rPr>
        <w:t xml:space="preserve"> </w:t>
      </w:r>
      <w:r w:rsidR="001605C9">
        <w:rPr>
          <w:rFonts w:cs="Tahoma"/>
          <w:bCs/>
          <w:i/>
          <w:sz w:val="28"/>
          <w:szCs w:val="28"/>
        </w:rPr>
        <w:t>Будем делать хорошо и не будем плохо.(1час)</w:t>
      </w:r>
    </w:p>
    <w:p w:rsidR="001605C9" w:rsidRPr="001605C9" w:rsidRDefault="001605C9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</w:r>
    </w:p>
    <w:p w:rsidR="001605C9" w:rsidRPr="001605C9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32</w:t>
      </w:r>
      <w:r w:rsidR="00FD5ECA">
        <w:rPr>
          <w:rFonts w:cs="Tahoma"/>
          <w:b/>
          <w:bCs/>
          <w:sz w:val="28"/>
          <w:szCs w:val="28"/>
        </w:rPr>
        <w:t>.</w:t>
      </w:r>
      <w:r w:rsidR="001605C9">
        <w:rPr>
          <w:rFonts w:cs="Tahoma"/>
          <w:bCs/>
          <w:i/>
          <w:sz w:val="28"/>
          <w:szCs w:val="28"/>
        </w:rPr>
        <w:t xml:space="preserve"> КВН «Наше здоровье» (1час)</w:t>
      </w:r>
    </w:p>
    <w:p w:rsidR="00437766" w:rsidRPr="001605C9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33</w:t>
      </w:r>
      <w:r w:rsidR="00FD5ECA">
        <w:rPr>
          <w:rFonts w:cs="Tahoma"/>
          <w:b/>
          <w:bCs/>
          <w:sz w:val="28"/>
          <w:szCs w:val="28"/>
        </w:rPr>
        <w:t>.</w:t>
      </w:r>
      <w:r w:rsidR="001605C9">
        <w:rPr>
          <w:rFonts w:cs="Tahoma"/>
          <w:bCs/>
          <w:i/>
          <w:sz w:val="28"/>
          <w:szCs w:val="28"/>
        </w:rPr>
        <w:t xml:space="preserve"> Я здоровье берегу – сам себе я помогу (урок-праздник) (1час)</w:t>
      </w:r>
    </w:p>
    <w:p w:rsidR="00600865" w:rsidRDefault="009A1B0F" w:rsidP="002A13AF">
      <w:pPr>
        <w:tabs>
          <w:tab w:val="center" w:pos="4677"/>
        </w:tabs>
        <w:spacing w:line="360" w:lineRule="auto"/>
        <w:jc w:val="both"/>
        <w:rPr>
          <w:rFonts w:cs="Tahoma"/>
          <w:bCs/>
          <w:i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Тема 34</w:t>
      </w:r>
      <w:r w:rsidR="00FD5ECA">
        <w:rPr>
          <w:rFonts w:cs="Tahoma"/>
          <w:b/>
          <w:bCs/>
          <w:sz w:val="28"/>
          <w:szCs w:val="28"/>
        </w:rPr>
        <w:t>.</w:t>
      </w:r>
      <w:r w:rsidR="001605C9">
        <w:rPr>
          <w:rFonts w:cs="Tahoma"/>
          <w:b/>
          <w:bCs/>
          <w:sz w:val="28"/>
          <w:szCs w:val="28"/>
        </w:rPr>
        <w:t xml:space="preserve"> </w:t>
      </w:r>
      <w:r w:rsidR="001605C9" w:rsidRPr="001605C9">
        <w:rPr>
          <w:rFonts w:cs="Tahoma"/>
          <w:bCs/>
          <w:i/>
          <w:sz w:val="28"/>
          <w:szCs w:val="28"/>
        </w:rPr>
        <w:t>Будем здоровы. (1час)</w:t>
      </w:r>
    </w:p>
    <w:p w:rsidR="001F2D5F" w:rsidRDefault="001605C9" w:rsidP="00DD3A2B">
      <w:pPr>
        <w:tabs>
          <w:tab w:val="center" w:pos="4677"/>
        </w:tabs>
        <w:spacing w:line="360" w:lineRule="auto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Посещение медицинского кабинета. Игра «Письма». Практическая работа «Выпуск стенной газеты». </w:t>
      </w:r>
    </w:p>
    <w:p w:rsidR="00DD3A2B" w:rsidRDefault="00DD3A2B" w:rsidP="00DD3A2B">
      <w:pPr>
        <w:numPr>
          <w:ilvl w:val="0"/>
          <w:numId w:val="20"/>
        </w:numPr>
        <w:tabs>
          <w:tab w:val="center" w:pos="284"/>
        </w:tabs>
        <w:spacing w:line="360" w:lineRule="auto"/>
        <w:jc w:val="both"/>
        <w:rPr>
          <w:rFonts w:cs="Tahoma"/>
          <w:b/>
          <w:bCs/>
          <w:sz w:val="28"/>
          <w:szCs w:val="28"/>
        </w:rPr>
      </w:pPr>
      <w:r w:rsidRPr="00DD3A2B">
        <w:rPr>
          <w:rFonts w:cs="Tahoma"/>
          <w:b/>
          <w:bCs/>
          <w:sz w:val="28"/>
          <w:szCs w:val="28"/>
        </w:rPr>
        <w:t>Оборудование и кадровое обеспечение программы</w:t>
      </w:r>
    </w:p>
    <w:p w:rsidR="0055654D" w:rsidRDefault="0055654D" w:rsidP="0055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«Уроки докторов Здоровья» необходимы следующие  принадлежности:</w:t>
      </w:r>
    </w:p>
    <w:p w:rsidR="0055654D" w:rsidRDefault="0055654D" w:rsidP="0055654D">
      <w:pPr>
        <w:numPr>
          <w:ilvl w:val="0"/>
          <w:numId w:val="21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инвентарь;</w:t>
      </w:r>
    </w:p>
    <w:p w:rsidR="0055654D" w:rsidRPr="0055654D" w:rsidRDefault="0055654D" w:rsidP="0055654D">
      <w:pPr>
        <w:numPr>
          <w:ilvl w:val="0"/>
          <w:numId w:val="21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55654D" w:rsidRDefault="0055654D" w:rsidP="0055654D">
      <w:pPr>
        <w:numPr>
          <w:ilvl w:val="0"/>
          <w:numId w:val="21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ЦОР по </w:t>
      </w:r>
      <w:proofErr w:type="spellStart"/>
      <w:r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.</w:t>
      </w:r>
    </w:p>
    <w:p w:rsidR="0055654D" w:rsidRDefault="0055654D" w:rsidP="00556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DD3A2B" w:rsidRDefault="00DD3A2B" w:rsidP="00DD3A2B">
      <w:pPr>
        <w:tabs>
          <w:tab w:val="center" w:pos="284"/>
        </w:tabs>
        <w:spacing w:line="360" w:lineRule="auto"/>
        <w:jc w:val="both"/>
        <w:rPr>
          <w:rFonts w:cs="Tahoma"/>
          <w:b/>
          <w:bCs/>
          <w:sz w:val="28"/>
          <w:szCs w:val="28"/>
        </w:rPr>
      </w:pPr>
    </w:p>
    <w:p w:rsidR="001F2D5F" w:rsidRDefault="001F2D5F" w:rsidP="00DD3A2B">
      <w:pPr>
        <w:numPr>
          <w:ilvl w:val="0"/>
          <w:numId w:val="20"/>
        </w:numPr>
        <w:shd w:val="clear" w:color="auto" w:fill="FFFFFF"/>
        <w:spacing w:line="360" w:lineRule="auto"/>
        <w:ind w:right="672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Литература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clear" w:pos="1470"/>
          <w:tab w:val="left" w:pos="540"/>
        </w:tabs>
        <w:spacing w:line="360" w:lineRule="auto"/>
        <w:ind w:left="0" w:firstLine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  <w:lang w:val="be-BY"/>
        </w:rPr>
        <w:t>Аранская О.С. Игра как средство формирования здорового образа жизни</w:t>
      </w:r>
      <w:r>
        <w:rPr>
          <w:rFonts w:cs="Tahoma"/>
          <w:sz w:val="28"/>
          <w:szCs w:val="28"/>
        </w:rPr>
        <w:t xml:space="preserve">.-2002.-№5.-с.54. 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clear" w:pos="1470"/>
          <w:tab w:val="left" w:pos="540"/>
        </w:tabs>
        <w:spacing w:line="360" w:lineRule="auto"/>
        <w:ind w:left="0" w:firstLine="0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Асвинова</w:t>
      </w:r>
      <w:proofErr w:type="spellEnd"/>
      <w:r>
        <w:rPr>
          <w:rFonts w:cs="Tahoma"/>
          <w:sz w:val="28"/>
          <w:szCs w:val="28"/>
        </w:rPr>
        <w:t xml:space="preserve"> Т.Ф., Литвиненко Е.И. Программа школьной </w:t>
      </w:r>
      <w:proofErr w:type="spellStart"/>
      <w:r>
        <w:rPr>
          <w:rFonts w:cs="Tahoma"/>
          <w:sz w:val="28"/>
          <w:szCs w:val="28"/>
        </w:rPr>
        <w:t>валеологии</w:t>
      </w:r>
      <w:proofErr w:type="spellEnd"/>
      <w:r>
        <w:rPr>
          <w:rFonts w:cs="Tahoma"/>
          <w:sz w:val="28"/>
          <w:szCs w:val="28"/>
        </w:rPr>
        <w:t xml:space="preserve"> - реальный путь первичной профилактики.-2003.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left" w:pos="540"/>
        </w:tabs>
        <w:snapToGrid w:val="0"/>
        <w:spacing w:line="360" w:lineRule="auto"/>
        <w:ind w:left="0" w:firstLine="0"/>
        <w:jc w:val="both"/>
        <w:rPr>
          <w:rFonts w:cs="Tahoma"/>
          <w:sz w:val="28"/>
          <w:szCs w:val="28"/>
          <w:lang w:val="be-BY"/>
        </w:rPr>
      </w:pPr>
      <w:r>
        <w:rPr>
          <w:rFonts w:cs="Tahoma"/>
          <w:sz w:val="28"/>
          <w:szCs w:val="28"/>
          <w:lang w:val="be-BY"/>
        </w:rPr>
        <w:t>Борисюк О.Л. Валеологическое образование.-2002.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clear" w:pos="1470"/>
          <w:tab w:val="num" w:pos="-1080"/>
          <w:tab w:val="left" w:pos="540"/>
        </w:tabs>
        <w:spacing w:line="360" w:lineRule="auto"/>
        <w:ind w:left="0" w:firstLine="0"/>
        <w:jc w:val="both"/>
        <w:rPr>
          <w:rFonts w:cs="Tahoma"/>
          <w:sz w:val="28"/>
          <w:szCs w:val="28"/>
          <w:lang w:val="be-BY"/>
        </w:rPr>
      </w:pPr>
      <w:r>
        <w:rPr>
          <w:rFonts w:cs="Tahoma"/>
          <w:sz w:val="28"/>
          <w:szCs w:val="28"/>
          <w:lang w:val="be-BY"/>
        </w:rPr>
        <w:t xml:space="preserve">Валеологизация образовательного процесса. Мет.пособие / Под ред. </w:t>
      </w:r>
      <w:r>
        <w:rPr>
          <w:rFonts w:cs="Tahoma"/>
          <w:sz w:val="28"/>
          <w:szCs w:val="28"/>
          <w:lang w:val="be-BY"/>
        </w:rPr>
        <w:lastRenderedPageBreak/>
        <w:t>Н.И.Балакиревой.- Новокузнецк, 1999.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left" w:pos="540"/>
        </w:tabs>
        <w:spacing w:line="360" w:lineRule="auto"/>
        <w:ind w:left="0" w:firstLine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Герасименко Н. П. Помоги сам себе.-2001.</w:t>
      </w:r>
    </w:p>
    <w:p w:rsidR="001F2D5F" w:rsidRDefault="001F2D5F" w:rsidP="002A13AF">
      <w:pPr>
        <w:pStyle w:val="afc"/>
        <w:numPr>
          <w:ilvl w:val="0"/>
          <w:numId w:val="13"/>
        </w:numPr>
        <w:tabs>
          <w:tab w:val="left" w:pos="540"/>
        </w:tabs>
        <w:spacing w:line="360" w:lineRule="auto"/>
        <w:ind w:left="0" w:firstLine="0"/>
        <w:jc w:val="both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Маюров</w:t>
      </w:r>
      <w:proofErr w:type="spellEnd"/>
      <w:r>
        <w:rPr>
          <w:rFonts w:cs="Tahoma"/>
          <w:sz w:val="28"/>
          <w:szCs w:val="28"/>
        </w:rP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FD5ECA" w:rsidRDefault="001F2D5F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Организация и оценка </w:t>
      </w:r>
      <w:proofErr w:type="spellStart"/>
      <w:r>
        <w:rPr>
          <w:rFonts w:cs="Tahoma"/>
          <w:sz w:val="28"/>
          <w:szCs w:val="28"/>
        </w:rPr>
        <w:t>здоровьесберегающей</w:t>
      </w:r>
      <w:proofErr w:type="spellEnd"/>
      <w:r>
        <w:rPr>
          <w:rFonts w:cs="Tahoma"/>
          <w:sz w:val="28"/>
          <w:szCs w:val="28"/>
        </w:rPr>
        <w:t xml:space="preserve"> деятельности образовательных учреждений. Руководство для работников системы общего образования.</w:t>
      </w:r>
      <w:r w:rsidR="00857F6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</w:t>
      </w:r>
      <w:r w:rsidR="00857F6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М.: 2004.</w:t>
      </w:r>
    </w:p>
    <w:p w:rsidR="00437766" w:rsidRDefault="00437766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 Виноградова Н.Ф. Окружающий мир, 2 </w:t>
      </w:r>
      <w:proofErr w:type="spellStart"/>
      <w:r>
        <w:rPr>
          <w:rFonts w:cs="Tahoma"/>
          <w:sz w:val="28"/>
          <w:szCs w:val="28"/>
        </w:rPr>
        <w:t>кл</w:t>
      </w:r>
      <w:proofErr w:type="spellEnd"/>
      <w:r>
        <w:rPr>
          <w:rFonts w:cs="Tahoma"/>
          <w:sz w:val="28"/>
          <w:szCs w:val="28"/>
        </w:rPr>
        <w:t xml:space="preserve">., 3 </w:t>
      </w:r>
      <w:proofErr w:type="spellStart"/>
      <w:r>
        <w:rPr>
          <w:rFonts w:cs="Tahoma"/>
          <w:sz w:val="28"/>
          <w:szCs w:val="28"/>
        </w:rPr>
        <w:t>кл</w:t>
      </w:r>
      <w:proofErr w:type="spellEnd"/>
      <w:r>
        <w:rPr>
          <w:rFonts w:cs="Tahoma"/>
          <w:sz w:val="28"/>
          <w:szCs w:val="28"/>
        </w:rPr>
        <w:t>.-</w:t>
      </w:r>
      <w:r w:rsidR="00857F6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М., 1997.</w:t>
      </w:r>
    </w:p>
    <w:p w:rsidR="00437766" w:rsidRDefault="00437766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8. </w:t>
      </w:r>
      <w:proofErr w:type="spellStart"/>
      <w:r>
        <w:rPr>
          <w:rFonts w:cs="Tahoma"/>
          <w:sz w:val="28"/>
          <w:szCs w:val="28"/>
        </w:rPr>
        <w:t>Гостюшин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А.В.Основы</w:t>
      </w:r>
      <w:proofErr w:type="spellEnd"/>
      <w:r>
        <w:rPr>
          <w:rFonts w:cs="Tahoma"/>
          <w:sz w:val="28"/>
          <w:szCs w:val="28"/>
        </w:rPr>
        <w:t xml:space="preserve"> безопасности жизнедеятельности: Учебник, 1-4 </w:t>
      </w:r>
      <w:proofErr w:type="spellStart"/>
      <w:r>
        <w:rPr>
          <w:rFonts w:cs="Tahoma"/>
          <w:sz w:val="28"/>
          <w:szCs w:val="28"/>
        </w:rPr>
        <w:t>кл</w:t>
      </w:r>
      <w:proofErr w:type="spellEnd"/>
      <w:r>
        <w:rPr>
          <w:rFonts w:cs="Tahoma"/>
          <w:sz w:val="28"/>
          <w:szCs w:val="28"/>
        </w:rPr>
        <w:t>. М., 1997.</w:t>
      </w:r>
    </w:p>
    <w:p w:rsidR="00437766" w:rsidRDefault="00437766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9. Зайцев Г.К. Уроки Айболита.- СПб.,-1997., Уроки </w:t>
      </w:r>
      <w:proofErr w:type="spellStart"/>
      <w:r>
        <w:rPr>
          <w:rFonts w:cs="Tahoma"/>
          <w:sz w:val="28"/>
          <w:szCs w:val="28"/>
        </w:rPr>
        <w:t>Мойдодыра</w:t>
      </w:r>
      <w:proofErr w:type="spellEnd"/>
      <w:r>
        <w:rPr>
          <w:rFonts w:cs="Tahoma"/>
          <w:sz w:val="28"/>
          <w:szCs w:val="28"/>
        </w:rPr>
        <w:t>.- СПб.,-1996., Твои первые уроки здоровья – СПб., 1995.</w:t>
      </w:r>
    </w:p>
    <w:p w:rsidR="00437766" w:rsidRDefault="00437766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 Зайцев Г.К., Зайцев А.Г. Твоё здоровье: укрепление организма. СПб., 1998.</w:t>
      </w:r>
    </w:p>
    <w:p w:rsidR="00437766" w:rsidRDefault="00437766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11. Гринче</w:t>
      </w:r>
      <w:r w:rsidR="00EF2A30">
        <w:rPr>
          <w:rFonts w:cs="Tahoma"/>
          <w:sz w:val="28"/>
          <w:szCs w:val="28"/>
        </w:rPr>
        <w:t>нко И.</w:t>
      </w:r>
      <w:r>
        <w:rPr>
          <w:rFonts w:cs="Tahoma"/>
          <w:sz w:val="28"/>
          <w:szCs w:val="28"/>
        </w:rPr>
        <w:t>С</w:t>
      </w:r>
      <w:r w:rsidR="00EF2A30">
        <w:rPr>
          <w:rFonts w:cs="Tahoma"/>
          <w:sz w:val="28"/>
          <w:szCs w:val="28"/>
        </w:rPr>
        <w:t>. Игра в теории, обучении, воспитании и коррекционной работе.-</w:t>
      </w:r>
      <w:r w:rsidR="00857F6F">
        <w:rPr>
          <w:rFonts w:cs="Tahoma"/>
          <w:sz w:val="28"/>
          <w:szCs w:val="28"/>
        </w:rPr>
        <w:t xml:space="preserve"> </w:t>
      </w:r>
      <w:r w:rsidR="00EF2A30">
        <w:rPr>
          <w:rFonts w:cs="Tahoma"/>
          <w:sz w:val="28"/>
          <w:szCs w:val="28"/>
        </w:rPr>
        <w:t>М., 2002.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12. Лаптев А.К. Тайны пирамиды здоровья.- СПб., 1995.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13. </w:t>
      </w:r>
      <w:proofErr w:type="spellStart"/>
      <w:r>
        <w:rPr>
          <w:rFonts w:cs="Tahoma"/>
          <w:sz w:val="28"/>
          <w:szCs w:val="28"/>
        </w:rPr>
        <w:t>Латохина</w:t>
      </w:r>
      <w:proofErr w:type="spellEnd"/>
      <w:r>
        <w:rPr>
          <w:rFonts w:cs="Tahoma"/>
          <w:sz w:val="28"/>
          <w:szCs w:val="28"/>
        </w:rPr>
        <w:t xml:space="preserve"> Л.И. Творим здоровье души и тела. – СПб., 1997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14. Макеева А.Г., Лысенко И.В. Организация педагогической профилактики наркотизма среди младших школьников/ Под ред. М.М.Безруких</w:t>
      </w:r>
      <w:r w:rsidR="00857F6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-</w:t>
      </w:r>
      <w:r w:rsidR="00857F6F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СПб., 1999.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15. Николаева А.П., Колесов Д.В. Уроки профилактики наркомании в школе- М., 2003.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16. </w:t>
      </w:r>
      <w:proofErr w:type="spellStart"/>
      <w:r>
        <w:rPr>
          <w:rFonts w:cs="Tahoma"/>
          <w:sz w:val="28"/>
          <w:szCs w:val="28"/>
        </w:rPr>
        <w:t>Сизанова</w:t>
      </w:r>
      <w:proofErr w:type="spellEnd"/>
      <w:r>
        <w:rPr>
          <w:rFonts w:cs="Tahoma"/>
          <w:sz w:val="28"/>
          <w:szCs w:val="28"/>
        </w:rPr>
        <w:t xml:space="preserve"> А.И. и др. Безопасное и ответственное поведение: Цикл бесед, практических и </w:t>
      </w:r>
      <w:proofErr w:type="spellStart"/>
      <w:r>
        <w:rPr>
          <w:rFonts w:cs="Tahoma"/>
          <w:sz w:val="28"/>
          <w:szCs w:val="28"/>
        </w:rPr>
        <w:t>тренинговых</w:t>
      </w:r>
      <w:proofErr w:type="spellEnd"/>
      <w:r>
        <w:rPr>
          <w:rFonts w:cs="Tahoma"/>
          <w:sz w:val="28"/>
          <w:szCs w:val="28"/>
        </w:rPr>
        <w:t xml:space="preserve"> занятий с учащимися . Мн.: «Тесей», 1998.</w:t>
      </w:r>
    </w:p>
    <w:p w:rsidR="00EF2A30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17. </w:t>
      </w:r>
      <w:proofErr w:type="spellStart"/>
      <w:r>
        <w:rPr>
          <w:rFonts w:cs="Tahoma"/>
          <w:sz w:val="28"/>
          <w:szCs w:val="28"/>
        </w:rPr>
        <w:t>Соковня-Семёнова</w:t>
      </w:r>
      <w:proofErr w:type="spellEnd"/>
      <w:r>
        <w:rPr>
          <w:rFonts w:cs="Tahoma"/>
          <w:sz w:val="28"/>
          <w:szCs w:val="28"/>
        </w:rPr>
        <w:t xml:space="preserve"> Н.Н. Основы здорового образа жизни и первая медицинская помощь- М.,1997</w:t>
      </w:r>
    </w:p>
    <w:p w:rsidR="00857F6F" w:rsidRDefault="00EF2A30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18. </w:t>
      </w:r>
      <w:r w:rsidR="00857F6F">
        <w:rPr>
          <w:rFonts w:cs="Tahoma"/>
          <w:sz w:val="28"/>
          <w:szCs w:val="28"/>
        </w:rPr>
        <w:t xml:space="preserve">Татарникова Л.Г. , </w:t>
      </w:r>
      <w:proofErr w:type="spellStart"/>
      <w:r w:rsidR="00857F6F">
        <w:rPr>
          <w:rFonts w:cs="Tahoma"/>
          <w:sz w:val="28"/>
          <w:szCs w:val="28"/>
        </w:rPr>
        <w:t>ЗахаревичН.Б</w:t>
      </w:r>
      <w:proofErr w:type="spellEnd"/>
      <w:r w:rsidR="00857F6F">
        <w:rPr>
          <w:rFonts w:cs="Tahoma"/>
          <w:sz w:val="28"/>
          <w:szCs w:val="28"/>
        </w:rPr>
        <w:t xml:space="preserve">., Калинина Т.Н. </w:t>
      </w:r>
      <w:proofErr w:type="spellStart"/>
      <w:r w:rsidR="00857F6F">
        <w:rPr>
          <w:rFonts w:cs="Tahoma"/>
          <w:sz w:val="28"/>
          <w:szCs w:val="28"/>
        </w:rPr>
        <w:t>Валеология</w:t>
      </w:r>
      <w:proofErr w:type="spellEnd"/>
      <w:r w:rsidR="00857F6F">
        <w:rPr>
          <w:rFonts w:cs="Tahoma"/>
          <w:sz w:val="28"/>
          <w:szCs w:val="28"/>
        </w:rPr>
        <w:t>. Основы безопасности ребёнка – СПб., 1997</w:t>
      </w:r>
    </w:p>
    <w:p w:rsidR="00857F6F" w:rsidRDefault="00857F6F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19. </w:t>
      </w:r>
      <w:proofErr w:type="spellStart"/>
      <w:r>
        <w:rPr>
          <w:rFonts w:cs="Tahoma"/>
          <w:sz w:val="28"/>
          <w:szCs w:val="28"/>
        </w:rPr>
        <w:t>Урунтаева</w:t>
      </w:r>
      <w:proofErr w:type="spellEnd"/>
      <w:r>
        <w:rPr>
          <w:rFonts w:cs="Tahoma"/>
          <w:sz w:val="28"/>
          <w:szCs w:val="28"/>
        </w:rPr>
        <w:t xml:space="preserve"> Г.А., </w:t>
      </w:r>
      <w:proofErr w:type="spellStart"/>
      <w:r>
        <w:rPr>
          <w:rFonts w:cs="Tahoma"/>
          <w:sz w:val="28"/>
          <w:szCs w:val="28"/>
        </w:rPr>
        <w:t>Афонькина</w:t>
      </w:r>
      <w:proofErr w:type="spellEnd"/>
      <w:r>
        <w:rPr>
          <w:rFonts w:cs="Tahoma"/>
          <w:sz w:val="28"/>
          <w:szCs w:val="28"/>
        </w:rPr>
        <w:t xml:space="preserve"> Ю.А. Как я расту: советы психолога родителям. - М., 1996.</w:t>
      </w:r>
    </w:p>
    <w:p w:rsidR="00857F6F" w:rsidRDefault="00857F6F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20. Энциклопедический словарь юного биолога</w:t>
      </w:r>
      <w:r w:rsidR="000818CA">
        <w:rPr>
          <w:rFonts w:cs="Tahoma"/>
          <w:sz w:val="28"/>
          <w:szCs w:val="28"/>
        </w:rPr>
        <w:t xml:space="preserve"> /</w:t>
      </w:r>
      <w:r>
        <w:rPr>
          <w:rFonts w:cs="Tahoma"/>
          <w:sz w:val="28"/>
          <w:szCs w:val="28"/>
        </w:rPr>
        <w:t>Сос</w:t>
      </w:r>
      <w:r w:rsidR="000818CA">
        <w:rPr>
          <w:rFonts w:cs="Tahoma"/>
          <w:sz w:val="28"/>
          <w:szCs w:val="28"/>
        </w:rPr>
        <w:t>т</w:t>
      </w:r>
      <w:r>
        <w:rPr>
          <w:rFonts w:cs="Tahoma"/>
          <w:sz w:val="28"/>
          <w:szCs w:val="28"/>
        </w:rPr>
        <w:t xml:space="preserve">. </w:t>
      </w:r>
      <w:proofErr w:type="spellStart"/>
      <w:r>
        <w:rPr>
          <w:rFonts w:cs="Tahoma"/>
          <w:sz w:val="28"/>
          <w:szCs w:val="28"/>
        </w:rPr>
        <w:t>М.Е.Аспиз</w:t>
      </w:r>
      <w:proofErr w:type="spellEnd"/>
      <w:r>
        <w:rPr>
          <w:rFonts w:cs="Tahoma"/>
          <w:sz w:val="28"/>
          <w:szCs w:val="28"/>
        </w:rPr>
        <w:t>. – М., 1986.</w:t>
      </w:r>
    </w:p>
    <w:p w:rsidR="006522E5" w:rsidRPr="00857F6F" w:rsidRDefault="00857F6F" w:rsidP="002A13AF">
      <w:pPr>
        <w:tabs>
          <w:tab w:val="center" w:pos="4677"/>
        </w:tabs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21. Энциклопедический словарь юного спортсмена /Сост. И.Ю, Сосновский, А.М. Чайковский – М., 1980</w:t>
      </w:r>
      <w:r w:rsidR="00EF2A30">
        <w:rPr>
          <w:rFonts w:cs="Tahoma"/>
          <w:sz w:val="28"/>
          <w:szCs w:val="28"/>
        </w:rPr>
        <w:t xml:space="preserve"> </w:t>
      </w:r>
    </w:p>
    <w:sectPr w:rsidR="006522E5" w:rsidRPr="00857F6F" w:rsidSect="002A1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570"/>
        </w:tabs>
        <w:ind w:left="570" w:hanging="21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5"/>
    <w:multiLevelType w:val="multilevel"/>
    <w:tmpl w:val="00000025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90CDA"/>
    <w:multiLevelType w:val="hybridMultilevel"/>
    <w:tmpl w:val="5ECE6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2"/>
  </w:num>
  <w:num w:numId="15">
    <w:abstractNumId w:val="16"/>
  </w:num>
  <w:num w:numId="16">
    <w:abstractNumId w:val="21"/>
  </w:num>
  <w:num w:numId="17">
    <w:abstractNumId w:val="20"/>
  </w:num>
  <w:num w:numId="18">
    <w:abstractNumId w:val="24"/>
  </w:num>
  <w:num w:numId="19">
    <w:abstractNumId w:val="17"/>
  </w:num>
  <w:num w:numId="20">
    <w:abstractNumId w:val="18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2E5"/>
    <w:rsid w:val="000404DA"/>
    <w:rsid w:val="000818CA"/>
    <w:rsid w:val="001605C9"/>
    <w:rsid w:val="001F2D5F"/>
    <w:rsid w:val="00220A88"/>
    <w:rsid w:val="00290D76"/>
    <w:rsid w:val="002A13AF"/>
    <w:rsid w:val="002F455E"/>
    <w:rsid w:val="00317F43"/>
    <w:rsid w:val="0035744A"/>
    <w:rsid w:val="00390FF7"/>
    <w:rsid w:val="003B7D7D"/>
    <w:rsid w:val="003E7BA5"/>
    <w:rsid w:val="00400A9C"/>
    <w:rsid w:val="0043475B"/>
    <w:rsid w:val="00437766"/>
    <w:rsid w:val="0046206C"/>
    <w:rsid w:val="004871E4"/>
    <w:rsid w:val="004E2920"/>
    <w:rsid w:val="005437B6"/>
    <w:rsid w:val="00556506"/>
    <w:rsid w:val="0055654D"/>
    <w:rsid w:val="00557450"/>
    <w:rsid w:val="005B3EC5"/>
    <w:rsid w:val="005C4972"/>
    <w:rsid w:val="00600865"/>
    <w:rsid w:val="006522E5"/>
    <w:rsid w:val="00660DF6"/>
    <w:rsid w:val="0069238A"/>
    <w:rsid w:val="006B2963"/>
    <w:rsid w:val="006D3244"/>
    <w:rsid w:val="006F1252"/>
    <w:rsid w:val="007113C9"/>
    <w:rsid w:val="00733C1B"/>
    <w:rsid w:val="0077093C"/>
    <w:rsid w:val="007772B9"/>
    <w:rsid w:val="00792F6D"/>
    <w:rsid w:val="00795512"/>
    <w:rsid w:val="007A76A5"/>
    <w:rsid w:val="007B6090"/>
    <w:rsid w:val="007C3B2B"/>
    <w:rsid w:val="00807E83"/>
    <w:rsid w:val="008215B7"/>
    <w:rsid w:val="008228DA"/>
    <w:rsid w:val="00837B24"/>
    <w:rsid w:val="0085178D"/>
    <w:rsid w:val="00857F6F"/>
    <w:rsid w:val="00921614"/>
    <w:rsid w:val="009A1B0F"/>
    <w:rsid w:val="00A71D21"/>
    <w:rsid w:val="00AD11D3"/>
    <w:rsid w:val="00B1766C"/>
    <w:rsid w:val="00C161DD"/>
    <w:rsid w:val="00C17074"/>
    <w:rsid w:val="00C4076E"/>
    <w:rsid w:val="00CB4C93"/>
    <w:rsid w:val="00CE292E"/>
    <w:rsid w:val="00D91057"/>
    <w:rsid w:val="00DB1F67"/>
    <w:rsid w:val="00DD3A2B"/>
    <w:rsid w:val="00DF2D0B"/>
    <w:rsid w:val="00E02B18"/>
    <w:rsid w:val="00E379B4"/>
    <w:rsid w:val="00EA5B11"/>
    <w:rsid w:val="00EF2A30"/>
    <w:rsid w:val="00EF2AC8"/>
    <w:rsid w:val="00F14081"/>
    <w:rsid w:val="00F202B9"/>
    <w:rsid w:val="00F35824"/>
    <w:rsid w:val="00F37888"/>
    <w:rsid w:val="00F507AA"/>
    <w:rsid w:val="00F824F2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522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522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522E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6522E5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6522E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522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2E5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522E5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6522E5"/>
    <w:rPr>
      <w:rFonts w:ascii="Cambria" w:hAnsi="Cambria"/>
      <w:b/>
      <w:bCs/>
      <w:color w:val="4F81BD"/>
      <w:lang w:val="ru-RU" w:eastAsia="ru-RU" w:bidi="ar-SA"/>
    </w:rPr>
  </w:style>
  <w:style w:type="character" w:customStyle="1" w:styleId="40">
    <w:name w:val="Заголовок 4 Знак"/>
    <w:link w:val="4"/>
    <w:rsid w:val="006522E5"/>
    <w:rPr>
      <w:sz w:val="24"/>
      <w:szCs w:val="24"/>
      <w:u w:val="single"/>
      <w:lang w:val="ru-RU" w:eastAsia="ru-RU" w:bidi="ar-SA"/>
    </w:rPr>
  </w:style>
  <w:style w:type="character" w:customStyle="1" w:styleId="80">
    <w:name w:val="Заголовок 8 Знак"/>
    <w:link w:val="8"/>
    <w:rsid w:val="006522E5"/>
    <w:rPr>
      <w:i/>
      <w:i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6522E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table" w:styleId="a3">
    <w:name w:val="Table Grid"/>
    <w:basedOn w:val="a1"/>
    <w:rsid w:val="00652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body text,Основной текст Знак1,Основной текст Знак Знак,Основной текст отчета"/>
    <w:basedOn w:val="a"/>
    <w:link w:val="21"/>
    <w:rsid w:val="006522E5"/>
    <w:pPr>
      <w:jc w:val="center"/>
    </w:pPr>
    <w:rPr>
      <w:sz w:val="20"/>
      <w:szCs w:val="20"/>
    </w:rPr>
  </w:style>
  <w:style w:type="character" w:customStyle="1" w:styleId="21">
    <w:name w:val="Основной текст Знак2"/>
    <w:aliases w:val="Основной текст Знак Знак1,body text Знак,Основной текст Знак1 Знак,Основной текст Знак Знак Знак,Основной текст отчета Знак"/>
    <w:link w:val="a4"/>
    <w:locked/>
    <w:rsid w:val="006522E5"/>
    <w:rPr>
      <w:lang w:val="ru-RU" w:eastAsia="ru-RU" w:bidi="ar-SA"/>
    </w:rPr>
  </w:style>
  <w:style w:type="paragraph" w:styleId="a5">
    <w:name w:val="footnote text"/>
    <w:basedOn w:val="a"/>
    <w:semiHidden/>
    <w:rsid w:val="006522E5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6522E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522E5"/>
    <w:rPr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652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й"/>
    <w:rsid w:val="006522E5"/>
    <w:pPr>
      <w:widowControl w:val="0"/>
    </w:pPr>
  </w:style>
  <w:style w:type="paragraph" w:styleId="31">
    <w:name w:val="Body Text 3"/>
    <w:basedOn w:val="a"/>
    <w:link w:val="32"/>
    <w:rsid w:val="006522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522E5"/>
    <w:rPr>
      <w:sz w:val="16"/>
      <w:szCs w:val="16"/>
      <w:lang w:val="ru-RU" w:eastAsia="ru-RU" w:bidi="ar-SA"/>
    </w:rPr>
  </w:style>
  <w:style w:type="paragraph" w:customStyle="1" w:styleId="12">
    <w:name w:val="Знак1"/>
    <w:basedOn w:val="a"/>
    <w:rsid w:val="006522E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4CharChar">
    <w:name w:val="Знак4 Char Char Знак"/>
    <w:basedOn w:val="a"/>
    <w:rsid w:val="006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locked/>
    <w:rsid w:val="006522E5"/>
    <w:rPr>
      <w:rFonts w:ascii="Cambria" w:hAnsi="Cambria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6522E5"/>
    <w:rPr>
      <w:rFonts w:ascii="Cambria" w:hAnsi="Cambria"/>
      <w:sz w:val="22"/>
      <w:szCs w:val="22"/>
      <w:lang w:val="en-US" w:eastAsia="en-US" w:bidi="en-US"/>
    </w:rPr>
  </w:style>
  <w:style w:type="paragraph" w:customStyle="1" w:styleId="4CharChar0">
    <w:name w:val="Знак4 Char Char Знак"/>
    <w:basedOn w:val="a"/>
    <w:rsid w:val="006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522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rsid w:val="006522E5"/>
    <w:rPr>
      <w:sz w:val="24"/>
      <w:szCs w:val="24"/>
      <w:lang w:val="ru-RU" w:eastAsia="ru-RU" w:bidi="ar-SA"/>
    </w:rPr>
  </w:style>
  <w:style w:type="paragraph" w:styleId="ae">
    <w:name w:val="footer"/>
    <w:basedOn w:val="a"/>
    <w:link w:val="af"/>
    <w:rsid w:val="006522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522E5"/>
    <w:rPr>
      <w:sz w:val="24"/>
      <w:szCs w:val="24"/>
      <w:lang w:val="ru-RU" w:eastAsia="ru-RU" w:bidi="ar-SA"/>
    </w:rPr>
  </w:style>
  <w:style w:type="paragraph" w:styleId="af0">
    <w:name w:val="Block Text"/>
    <w:basedOn w:val="a"/>
    <w:rsid w:val="006522E5"/>
    <w:pPr>
      <w:ind w:left="539" w:right="-6"/>
      <w:jc w:val="both"/>
    </w:pPr>
    <w:rPr>
      <w:sz w:val="28"/>
    </w:rPr>
  </w:style>
  <w:style w:type="paragraph" w:customStyle="1" w:styleId="af1">
    <w:name w:val="Знак"/>
    <w:basedOn w:val="a"/>
    <w:rsid w:val="006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6522E5"/>
    <w:pPr>
      <w:widowControl w:val="0"/>
      <w:autoSpaceDE w:val="0"/>
      <w:autoSpaceDN w:val="0"/>
      <w:adjustRightInd w:val="0"/>
    </w:pPr>
  </w:style>
  <w:style w:type="paragraph" w:styleId="af2">
    <w:name w:val="Plain Text"/>
    <w:basedOn w:val="a"/>
    <w:link w:val="af3"/>
    <w:rsid w:val="006522E5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6522E5"/>
    <w:rPr>
      <w:rFonts w:ascii="Courier New" w:hAnsi="Courier New"/>
      <w:lang w:val="ru-RU" w:eastAsia="ru-RU" w:bidi="ar-SA"/>
    </w:rPr>
  </w:style>
  <w:style w:type="paragraph" w:styleId="22">
    <w:name w:val="Body Text Indent 2"/>
    <w:basedOn w:val="a"/>
    <w:link w:val="23"/>
    <w:rsid w:val="006522E5"/>
    <w:pPr>
      <w:spacing w:line="360" w:lineRule="auto"/>
      <w:ind w:firstLine="567"/>
      <w:jc w:val="both"/>
    </w:pPr>
    <w:rPr>
      <w:rFonts w:ascii="Arial" w:hAnsi="Arial"/>
      <w:b/>
      <w:szCs w:val="20"/>
    </w:rPr>
  </w:style>
  <w:style w:type="character" w:customStyle="1" w:styleId="23">
    <w:name w:val="Основной текст с отступом 2 Знак"/>
    <w:link w:val="22"/>
    <w:rsid w:val="006522E5"/>
    <w:rPr>
      <w:rFonts w:ascii="Arial" w:hAnsi="Arial"/>
      <w:b/>
      <w:sz w:val="24"/>
      <w:lang w:val="ru-RU" w:eastAsia="ru-RU" w:bidi="ar-SA"/>
    </w:rPr>
  </w:style>
  <w:style w:type="paragraph" w:styleId="33">
    <w:name w:val="Body Text Indent 3"/>
    <w:basedOn w:val="a"/>
    <w:link w:val="34"/>
    <w:rsid w:val="006522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522E5"/>
    <w:rPr>
      <w:sz w:val="16"/>
      <w:szCs w:val="16"/>
      <w:lang w:val="ru-RU" w:eastAsia="ru-RU" w:bidi="ar-SA"/>
    </w:rPr>
  </w:style>
  <w:style w:type="paragraph" w:customStyle="1" w:styleId="af4">
    <w:name w:val="Заголовки"/>
    <w:basedOn w:val="1"/>
    <w:rsid w:val="006522E5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5">
    <w:name w:val="новый"/>
    <w:basedOn w:val="a"/>
    <w:rsid w:val="006522E5"/>
    <w:pPr>
      <w:spacing w:line="360" w:lineRule="auto"/>
      <w:ind w:firstLine="454"/>
      <w:jc w:val="both"/>
    </w:pPr>
    <w:rPr>
      <w:sz w:val="28"/>
    </w:rPr>
  </w:style>
  <w:style w:type="paragraph" w:customStyle="1" w:styleId="af6">
    <w:name w:val="Подзаголовки"/>
    <w:basedOn w:val="2"/>
    <w:rsid w:val="006522E5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rsid w:val="006522E5"/>
    <w:pPr>
      <w:spacing w:after="120" w:line="480" w:lineRule="auto"/>
    </w:pPr>
  </w:style>
  <w:style w:type="paragraph" w:styleId="af7">
    <w:name w:val="Title"/>
    <w:basedOn w:val="a"/>
    <w:qFormat/>
    <w:rsid w:val="006522E5"/>
    <w:pPr>
      <w:jc w:val="center"/>
    </w:pPr>
    <w:rPr>
      <w:b/>
      <w:bCs/>
      <w:sz w:val="28"/>
    </w:rPr>
  </w:style>
  <w:style w:type="paragraph" w:styleId="af8">
    <w:name w:val="Normal (Web)"/>
    <w:basedOn w:val="a"/>
    <w:unhideWhenUsed/>
    <w:rsid w:val="006522E5"/>
    <w:pPr>
      <w:spacing w:before="100" w:beforeAutospacing="1" w:after="100" w:afterAutospacing="1"/>
    </w:pPr>
  </w:style>
  <w:style w:type="paragraph" w:styleId="af9">
    <w:name w:val="Balloon Text"/>
    <w:basedOn w:val="a"/>
    <w:link w:val="afa"/>
    <w:semiHidden/>
    <w:unhideWhenUsed/>
    <w:rsid w:val="006522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rsid w:val="006522E5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TOC Heading"/>
    <w:basedOn w:val="1"/>
    <w:next w:val="a"/>
    <w:qFormat/>
    <w:rsid w:val="006522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6522E5"/>
    <w:rPr>
      <w:sz w:val="20"/>
      <w:szCs w:val="20"/>
    </w:rPr>
  </w:style>
  <w:style w:type="paragraph" w:styleId="25">
    <w:name w:val="toc 2"/>
    <w:basedOn w:val="a"/>
    <w:next w:val="a"/>
    <w:autoRedefine/>
    <w:unhideWhenUsed/>
    <w:qFormat/>
    <w:rsid w:val="006522E5"/>
    <w:pPr>
      <w:ind w:left="200"/>
    </w:pPr>
    <w:rPr>
      <w:sz w:val="20"/>
      <w:szCs w:val="20"/>
    </w:rPr>
  </w:style>
  <w:style w:type="paragraph" w:styleId="35">
    <w:name w:val="toc 3"/>
    <w:basedOn w:val="a"/>
    <w:next w:val="a"/>
    <w:autoRedefine/>
    <w:semiHidden/>
    <w:unhideWhenUsed/>
    <w:qFormat/>
    <w:rsid w:val="006522E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екст1"/>
    <w:basedOn w:val="a"/>
    <w:rsid w:val="006522E5"/>
    <w:rPr>
      <w:rFonts w:ascii="Courier New" w:hAnsi="Courier New" w:cs="Courier New"/>
      <w:kern w:val="1"/>
      <w:sz w:val="20"/>
      <w:szCs w:val="20"/>
    </w:rPr>
  </w:style>
  <w:style w:type="paragraph" w:customStyle="1" w:styleId="15">
    <w:name w:val="Знак Знак Знак Знак Знак Знак Знак Знак1 Знак"/>
    <w:basedOn w:val="a"/>
    <w:rsid w:val="006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тиль1 Знак"/>
    <w:basedOn w:val="a"/>
    <w:link w:val="17"/>
    <w:rsid w:val="006522E5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17">
    <w:name w:val="Стиль1 Знак Знак"/>
    <w:link w:val="16"/>
    <w:rsid w:val="006522E5"/>
    <w:rPr>
      <w:sz w:val="26"/>
      <w:szCs w:val="26"/>
      <w:lang w:val="ru-RU" w:eastAsia="ru-RU" w:bidi="ar-SA"/>
    </w:rPr>
  </w:style>
  <w:style w:type="paragraph" w:customStyle="1" w:styleId="afc">
    <w:name w:val="Содержимое таблицы"/>
    <w:basedOn w:val="a"/>
    <w:rsid w:val="006522E5"/>
    <w:pPr>
      <w:widowControl w:val="0"/>
      <w:suppressLineNumbers/>
      <w:suppressAutoHyphens/>
    </w:pPr>
    <w:rPr>
      <w:rFonts w:eastAsia="Lucida Sans Unicode"/>
    </w:rPr>
  </w:style>
  <w:style w:type="paragraph" w:customStyle="1" w:styleId="18">
    <w:name w:val="Цитата1"/>
    <w:basedOn w:val="a"/>
    <w:rsid w:val="006522E5"/>
    <w:pPr>
      <w:widowControl w:val="0"/>
      <w:suppressAutoHyphens/>
      <w:spacing w:after="283"/>
      <w:ind w:left="567" w:right="567"/>
    </w:pPr>
    <w:rPr>
      <w:rFonts w:eastAsia="Lucida Sans Unicode"/>
    </w:rPr>
  </w:style>
  <w:style w:type="character" w:styleId="afd">
    <w:name w:val="Strong"/>
    <w:qFormat/>
    <w:rsid w:val="006522E5"/>
    <w:rPr>
      <w:b/>
      <w:bCs/>
    </w:rPr>
  </w:style>
  <w:style w:type="character" w:styleId="afe">
    <w:name w:val="Emphasis"/>
    <w:qFormat/>
    <w:rsid w:val="006522E5"/>
    <w:rPr>
      <w:i/>
      <w:iCs/>
    </w:rPr>
  </w:style>
  <w:style w:type="paragraph" w:customStyle="1" w:styleId="p2">
    <w:name w:val="p2"/>
    <w:basedOn w:val="a"/>
    <w:rsid w:val="006522E5"/>
    <w:pPr>
      <w:widowControl w:val="0"/>
      <w:suppressAutoHyphens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">
    <w:name w:val="caption"/>
    <w:basedOn w:val="a"/>
    <w:next w:val="a"/>
    <w:qFormat/>
    <w:rsid w:val="006522E5"/>
    <w:pPr>
      <w:autoSpaceDE w:val="0"/>
      <w:autoSpaceDN w:val="0"/>
      <w:adjustRightInd w:val="0"/>
      <w:spacing w:before="240"/>
      <w:jc w:val="center"/>
    </w:pPr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СПОРТИВНО-ОЗДОРОВИТЕЛЬНОЕ НАПРАВЛЕНИЕ</vt:lpstr>
    </vt:vector>
  </TitlesOfParts>
  <Company>MoBIL GROUP</Company>
  <LinksUpToDate>false</LinksUpToDate>
  <CharactersWithSpaces>39108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СПОРТИВНО-ОЗДОРОВИТЕЛЬНОЕ НАПРАВЛЕНИЕ</dc:title>
  <dc:subject/>
  <dc:creator>Оля</dc:creator>
  <cp:keywords/>
  <dc:description/>
  <cp:lastModifiedBy>User</cp:lastModifiedBy>
  <cp:revision>4</cp:revision>
  <dcterms:created xsi:type="dcterms:W3CDTF">2015-08-24T18:52:00Z</dcterms:created>
  <dcterms:modified xsi:type="dcterms:W3CDTF">2004-12-31T21:27:00Z</dcterms:modified>
</cp:coreProperties>
</file>